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jc w:val="center"/>
        <w:tblLook w:val="00A0"/>
      </w:tblPr>
      <w:tblGrid>
        <w:gridCol w:w="9569"/>
      </w:tblGrid>
      <w:tr w:rsidR="00DC2B4B" w:rsidRPr="00E47779">
        <w:trPr>
          <w:trHeight w:val="2880"/>
          <w:jc w:val="center"/>
        </w:trPr>
        <w:tc>
          <w:tcPr>
            <w:tcW w:w="5000" w:type="pct"/>
          </w:tcPr>
          <w:p w:rsidR="00DC2B4B" w:rsidRPr="00E47779" w:rsidRDefault="00DC2B4B" w:rsidP="00F23F8F">
            <w:pPr>
              <w:pStyle w:val="Sansinterligne"/>
              <w:jc w:val="center"/>
              <w:rPr>
                <w:rFonts w:cs="Calibri"/>
                <w:caps/>
                <w:sz w:val="24"/>
                <w:szCs w:val="24"/>
              </w:rPr>
            </w:pPr>
          </w:p>
        </w:tc>
      </w:tr>
      <w:tr w:rsidR="00DC2B4B" w:rsidRPr="00E47779">
        <w:trPr>
          <w:trHeight w:val="1440"/>
          <w:jc w:val="center"/>
        </w:trPr>
        <w:tc>
          <w:tcPr>
            <w:tcW w:w="5000" w:type="pct"/>
            <w:tcBorders>
              <w:bottom w:val="single" w:sz="4" w:space="0" w:color="4F81BD"/>
            </w:tcBorders>
            <w:vAlign w:val="center"/>
          </w:tcPr>
          <w:p w:rsidR="00DC2B4B" w:rsidRPr="00E47779" w:rsidRDefault="00DC2B4B" w:rsidP="00F657E5">
            <w:pPr>
              <w:pStyle w:val="Sansinterligne"/>
              <w:jc w:val="center"/>
              <w:rPr>
                <w:rFonts w:cs="Calibri"/>
                <w:sz w:val="24"/>
                <w:szCs w:val="24"/>
              </w:rPr>
            </w:pPr>
            <w:r w:rsidRPr="00E47779">
              <w:rPr>
                <w:rFonts w:cs="Calibri"/>
                <w:sz w:val="24"/>
                <w:szCs w:val="24"/>
              </w:rPr>
              <w:t xml:space="preserve">REGLEMENT INTERIEUR De </w:t>
            </w:r>
            <w:r w:rsidRPr="00676AE7">
              <w:rPr>
                <w:rFonts w:cs="Calibri"/>
                <w:sz w:val="24"/>
                <w:szCs w:val="24"/>
                <w:highlight w:val="yellow"/>
              </w:rPr>
              <w:t>…</w:t>
            </w:r>
          </w:p>
        </w:tc>
      </w:tr>
      <w:tr w:rsidR="00DC2B4B" w:rsidRPr="00E47779">
        <w:trPr>
          <w:trHeight w:val="720"/>
          <w:jc w:val="center"/>
        </w:trPr>
        <w:tc>
          <w:tcPr>
            <w:tcW w:w="5000" w:type="pct"/>
            <w:tcBorders>
              <w:top w:val="single" w:sz="4" w:space="0" w:color="4F81BD"/>
            </w:tcBorders>
            <w:vAlign w:val="center"/>
          </w:tcPr>
          <w:p w:rsidR="00DC2B4B" w:rsidRPr="00E47779" w:rsidRDefault="00DC2B4B">
            <w:pPr>
              <w:pStyle w:val="Sansinterligne"/>
              <w:jc w:val="center"/>
              <w:rPr>
                <w:rFonts w:cs="Calibri"/>
                <w:sz w:val="24"/>
                <w:szCs w:val="24"/>
              </w:rPr>
            </w:pPr>
          </w:p>
        </w:tc>
      </w:tr>
      <w:tr w:rsidR="00DC2B4B" w:rsidRPr="00E47779">
        <w:trPr>
          <w:trHeight w:val="360"/>
          <w:jc w:val="center"/>
        </w:trPr>
        <w:tc>
          <w:tcPr>
            <w:tcW w:w="5000" w:type="pct"/>
            <w:vAlign w:val="center"/>
          </w:tcPr>
          <w:p w:rsidR="00DC2B4B" w:rsidRPr="00E47779" w:rsidRDefault="00DC2B4B">
            <w:pPr>
              <w:pStyle w:val="Sansinterligne"/>
              <w:jc w:val="center"/>
              <w:rPr>
                <w:rFonts w:cs="Calibri"/>
                <w:sz w:val="24"/>
                <w:szCs w:val="24"/>
              </w:rPr>
            </w:pPr>
          </w:p>
        </w:tc>
      </w:tr>
      <w:tr w:rsidR="00DC2B4B" w:rsidRPr="00E47779">
        <w:trPr>
          <w:trHeight w:val="360"/>
          <w:jc w:val="center"/>
        </w:trPr>
        <w:tc>
          <w:tcPr>
            <w:tcW w:w="5000" w:type="pct"/>
            <w:vAlign w:val="center"/>
          </w:tcPr>
          <w:p w:rsidR="00DC2B4B" w:rsidRPr="00E47779" w:rsidRDefault="00DC2B4B">
            <w:pPr>
              <w:pStyle w:val="Sansinterligne"/>
              <w:jc w:val="center"/>
              <w:rPr>
                <w:rFonts w:cs="Calibri"/>
                <w:b/>
                <w:bCs/>
                <w:sz w:val="24"/>
                <w:szCs w:val="24"/>
              </w:rPr>
            </w:pPr>
          </w:p>
          <w:p w:rsidR="00DC2B4B" w:rsidRPr="00E47779" w:rsidRDefault="00DC2B4B">
            <w:pPr>
              <w:pStyle w:val="Sansinterligne"/>
              <w:jc w:val="center"/>
              <w:rPr>
                <w:rFonts w:cs="Calibri"/>
                <w:b/>
                <w:bCs/>
                <w:sz w:val="24"/>
                <w:szCs w:val="24"/>
              </w:rPr>
            </w:pPr>
          </w:p>
        </w:tc>
      </w:tr>
      <w:tr w:rsidR="00DC2B4B" w:rsidRPr="00E47779">
        <w:trPr>
          <w:trHeight w:val="360"/>
          <w:jc w:val="center"/>
        </w:trPr>
        <w:tc>
          <w:tcPr>
            <w:tcW w:w="5000" w:type="pct"/>
            <w:vAlign w:val="center"/>
          </w:tcPr>
          <w:p w:rsidR="00DC2B4B" w:rsidRPr="00E47779" w:rsidRDefault="00DC2B4B">
            <w:pPr>
              <w:pStyle w:val="Sansinterligne"/>
              <w:jc w:val="center"/>
              <w:rPr>
                <w:rFonts w:cs="Calibri"/>
                <w:b/>
                <w:bCs/>
                <w:sz w:val="24"/>
                <w:szCs w:val="24"/>
              </w:rPr>
            </w:pPr>
          </w:p>
        </w:tc>
      </w:tr>
    </w:tbl>
    <w:p w:rsidR="00DC2B4B" w:rsidRPr="00E47779" w:rsidRDefault="003D3218">
      <w:pPr>
        <w:rPr>
          <w:rFonts w:ascii="Calibri" w:hAnsi="Calibri" w:cs="Calibri"/>
          <w:sz w:val="24"/>
          <w:szCs w:val="24"/>
        </w:rPr>
      </w:pPr>
      <w:r w:rsidRPr="003D3218">
        <w:rPr>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63.95pt;margin-top:4.9pt;width:366.5pt;height:201.6pt;z-index:251644416;mso-position-horizontal-relative:text;mso-position-vertical-relative:text" adj="10750,-10023">
            <v:textbox>
              <w:txbxContent>
                <w:p w:rsidR="00DC2B4B" w:rsidRPr="00055322" w:rsidRDefault="00DC2B4B">
                  <w:pPr>
                    <w:rPr>
                      <w:rFonts w:ascii="Calibri" w:hAnsi="Calibri" w:cs="Calibri"/>
                      <w:sz w:val="24"/>
                      <w:szCs w:val="24"/>
                    </w:rPr>
                  </w:pPr>
                  <w:r w:rsidRPr="00055322">
                    <w:rPr>
                      <w:rFonts w:ascii="Calibri" w:hAnsi="Calibri" w:cs="Calibri"/>
                      <w:sz w:val="24"/>
                      <w:szCs w:val="24"/>
                    </w:rPr>
                    <w:t xml:space="preserve">Le règlement pose le cadre et les règles d’utilisation du service pour les familles ou pour les enfants. </w:t>
                  </w:r>
                </w:p>
                <w:p w:rsidR="00DC2B4B" w:rsidRPr="00055322" w:rsidRDefault="00DC2B4B">
                  <w:pPr>
                    <w:rPr>
                      <w:rFonts w:ascii="Calibri" w:hAnsi="Calibri" w:cs="Calibri"/>
                      <w:sz w:val="24"/>
                      <w:szCs w:val="24"/>
                    </w:rPr>
                  </w:pPr>
                </w:p>
                <w:p w:rsidR="00DC2B4B" w:rsidRPr="00055322" w:rsidRDefault="00DC2B4B">
                  <w:pPr>
                    <w:rPr>
                      <w:rFonts w:ascii="Calibri" w:hAnsi="Calibri" w:cs="Calibri"/>
                      <w:sz w:val="24"/>
                      <w:szCs w:val="24"/>
                    </w:rPr>
                  </w:pPr>
                  <w:r w:rsidRPr="00055322">
                    <w:rPr>
                      <w:rFonts w:ascii="Calibri" w:hAnsi="Calibri" w:cs="Calibri"/>
                      <w:sz w:val="24"/>
                      <w:szCs w:val="24"/>
                    </w:rPr>
                    <w:t>Le traitement de chaque utilisateur doit être juste et équitable.</w:t>
                  </w:r>
                </w:p>
                <w:p w:rsidR="00DC2B4B" w:rsidRPr="00055322" w:rsidRDefault="00DC2B4B">
                  <w:pPr>
                    <w:rPr>
                      <w:rFonts w:ascii="Calibri" w:hAnsi="Calibri" w:cs="Calibri"/>
                      <w:sz w:val="24"/>
                      <w:szCs w:val="24"/>
                    </w:rPr>
                  </w:pPr>
                  <w:r w:rsidRPr="00055322">
                    <w:rPr>
                      <w:rFonts w:ascii="Calibri" w:hAnsi="Calibri" w:cs="Calibri"/>
                      <w:sz w:val="24"/>
                      <w:szCs w:val="24"/>
                    </w:rPr>
                    <w:t>Il ne peut pas y avoir de rappel à la règle si celle-ci n’est pas établie clairement.</w:t>
                  </w:r>
                </w:p>
                <w:p w:rsidR="00DC2B4B" w:rsidRPr="00055322" w:rsidRDefault="00DC2B4B">
                  <w:pPr>
                    <w:rPr>
                      <w:rFonts w:ascii="Calibri" w:hAnsi="Calibri" w:cs="Calibri"/>
                      <w:sz w:val="24"/>
                      <w:szCs w:val="24"/>
                    </w:rPr>
                  </w:pPr>
                </w:p>
                <w:p w:rsidR="00DC2B4B" w:rsidRPr="00055322" w:rsidRDefault="00DC2B4B">
                  <w:pPr>
                    <w:rPr>
                      <w:rFonts w:ascii="Calibri" w:hAnsi="Calibri" w:cs="Calibri"/>
                      <w:sz w:val="24"/>
                      <w:szCs w:val="24"/>
                    </w:rPr>
                  </w:pPr>
                  <w:r w:rsidRPr="00055322">
                    <w:rPr>
                      <w:rFonts w:ascii="Calibri" w:hAnsi="Calibri" w:cs="Calibri"/>
                      <w:sz w:val="24"/>
                      <w:szCs w:val="24"/>
                    </w:rPr>
                    <w:t>Nous conseillons de le mettre à la lecture par voix d’affichage, de le rendre téléchargeable et d’indiquer sur la fiche d’inscription que l’utilisateur certifie avoir pris connaissance du règlement intérieur de la structure.</w:t>
                  </w:r>
                </w:p>
              </w:txbxContent>
            </v:textbox>
          </v:shape>
        </w:pict>
      </w:r>
    </w:p>
    <w:p w:rsidR="00DC2B4B" w:rsidRPr="00E47779" w:rsidRDefault="00DC2B4B">
      <w:pPr>
        <w:rPr>
          <w:rFonts w:ascii="Calibri" w:hAnsi="Calibri" w:cs="Calibri"/>
          <w:sz w:val="24"/>
          <w:szCs w:val="24"/>
        </w:rPr>
      </w:pPr>
    </w:p>
    <w:p w:rsidR="00DC2B4B" w:rsidRPr="00E47779" w:rsidRDefault="003D3218">
      <w:pPr>
        <w:jc w:val="center"/>
        <w:rPr>
          <w:rFonts w:ascii="Calibri" w:hAnsi="Calibri" w:cs="Calibri"/>
          <w:smallCaps/>
          <w:spacing w:val="60"/>
          <w:sz w:val="24"/>
          <w:szCs w:val="24"/>
        </w:rPr>
      </w:pPr>
      <w:r>
        <w:rPr>
          <w:rFonts w:ascii="Calibri" w:hAnsi="Calibri" w:cs="Calibri"/>
          <w:smallCaps/>
          <w:noProof/>
          <w:spacing w:val="60"/>
          <w:sz w:val="24"/>
          <w:szCs w:val="24"/>
          <w:lang w:eastAsia="fr-FR"/>
        </w:rPr>
        <w:pict>
          <v:roundrect id="_x0000_s1054" style="position:absolute;left:0;text-align:left;margin-left:-11.3pt;margin-top:245.75pt;width:486.75pt;height:57pt;z-index:251672064" arcsize="10923f" fillcolor="white [3201]" strokecolor="#c0504d [3205]" strokeweight="2.5pt">
            <v:shadow color="#868686"/>
            <v:textbox>
              <w:txbxContent>
                <w:p w:rsidR="000E29C8" w:rsidRPr="000E29C8" w:rsidRDefault="000E29C8">
                  <w:pPr>
                    <w:rPr>
                      <w:sz w:val="32"/>
                      <w:szCs w:val="32"/>
                    </w:rPr>
                  </w:pPr>
                  <w:r>
                    <w:rPr>
                      <w:sz w:val="32"/>
                      <w:szCs w:val="32"/>
                    </w:rPr>
                    <w:t>Tout au long du document, merci de r</w:t>
                  </w:r>
                  <w:r w:rsidRPr="000E29C8">
                    <w:rPr>
                      <w:sz w:val="32"/>
                      <w:szCs w:val="32"/>
                    </w:rPr>
                    <w:t xml:space="preserve">emplacer les </w:t>
                  </w:r>
                  <w:r w:rsidRPr="000E29C8">
                    <w:rPr>
                      <w:sz w:val="32"/>
                      <w:szCs w:val="32"/>
                      <w:highlight w:val="yellow"/>
                    </w:rPr>
                    <w:t>…</w:t>
                  </w:r>
                  <w:r w:rsidRPr="000E29C8">
                    <w:rPr>
                      <w:sz w:val="32"/>
                      <w:szCs w:val="32"/>
                    </w:rPr>
                    <w:t xml:space="preserve"> par</w:t>
                  </w:r>
                  <w:r>
                    <w:rPr>
                      <w:sz w:val="32"/>
                      <w:szCs w:val="32"/>
                    </w:rPr>
                    <w:t xml:space="preserve"> le nom de</w:t>
                  </w:r>
                  <w:r w:rsidRPr="000E29C8">
                    <w:rPr>
                      <w:sz w:val="32"/>
                      <w:szCs w:val="32"/>
                    </w:rPr>
                    <w:t xml:space="preserve"> </w:t>
                  </w:r>
                  <w:r>
                    <w:rPr>
                      <w:sz w:val="32"/>
                      <w:szCs w:val="32"/>
                    </w:rPr>
                    <w:t>la structure ou</w:t>
                  </w:r>
                  <w:r w:rsidRPr="000E29C8">
                    <w:rPr>
                      <w:sz w:val="32"/>
                      <w:szCs w:val="32"/>
                    </w:rPr>
                    <w:t xml:space="preserve"> </w:t>
                  </w:r>
                  <w:r>
                    <w:rPr>
                      <w:sz w:val="32"/>
                      <w:szCs w:val="32"/>
                    </w:rPr>
                    <w:t>la</w:t>
                  </w:r>
                  <w:r w:rsidRPr="000E29C8">
                    <w:rPr>
                      <w:sz w:val="32"/>
                      <w:szCs w:val="32"/>
                    </w:rPr>
                    <w:t xml:space="preserve"> commune ou l’organisateur ou autre selon </w:t>
                  </w:r>
                  <w:r>
                    <w:rPr>
                      <w:sz w:val="32"/>
                      <w:szCs w:val="32"/>
                    </w:rPr>
                    <w:t>la</w:t>
                  </w:r>
                  <w:r w:rsidRPr="000E29C8">
                    <w:rPr>
                      <w:sz w:val="32"/>
                      <w:szCs w:val="32"/>
                    </w:rPr>
                    <w:t xml:space="preserve"> situation.</w:t>
                  </w:r>
                </w:p>
              </w:txbxContent>
            </v:textbox>
          </v:roundrect>
        </w:pict>
      </w:r>
      <w:r w:rsidR="00DC2B4B" w:rsidRPr="00E47779">
        <w:rPr>
          <w:rFonts w:ascii="Calibri" w:hAnsi="Calibri" w:cs="Calibri"/>
          <w:smallCaps/>
          <w:spacing w:val="60"/>
          <w:sz w:val="24"/>
          <w:szCs w:val="24"/>
        </w:rPr>
        <w:br w:type="page"/>
      </w:r>
    </w:p>
    <w:p w:rsidR="00DC2B4B" w:rsidRDefault="003D3218" w:rsidP="00792AE2">
      <w:pPr>
        <w:pStyle w:val="petitretrait"/>
        <w:widowControl/>
        <w:ind w:left="0"/>
        <w:jc w:val="both"/>
        <w:rPr>
          <w:rFonts w:ascii="Calibri" w:hAnsi="Calibri" w:cs="Calibri"/>
          <w:i/>
          <w:color w:val="000000"/>
          <w:sz w:val="24"/>
          <w:szCs w:val="24"/>
          <w:u w:val="single"/>
        </w:rPr>
      </w:pPr>
      <w:r w:rsidRPr="003D3218">
        <w:rPr>
          <w:noProof/>
          <w:lang w:eastAsia="fr-FR"/>
        </w:rPr>
        <w:lastRenderedPageBreak/>
        <w:pict>
          <v:roundrect id="_x0000_s1027" style="position:absolute;left:0;text-align:left;margin-left:-7.65pt;margin-top:-33.4pt;width:487.75pt;height:26pt;z-index:251671040" arcsize="10923f" fillcolor="yellow" strokeweight="2.5pt">
            <v:shadow color="#868686"/>
            <v:textbox>
              <w:txbxContent>
                <w:p w:rsidR="00DC2B4B" w:rsidRPr="00A43B50" w:rsidRDefault="00DC2B4B" w:rsidP="00676AE7">
                  <w:pPr>
                    <w:jc w:val="center"/>
                    <w:rPr>
                      <w:b/>
                      <w:sz w:val="28"/>
                      <w:szCs w:val="28"/>
                    </w:rPr>
                  </w:pPr>
                  <w:r>
                    <w:rPr>
                      <w:b/>
                      <w:sz w:val="28"/>
                      <w:szCs w:val="28"/>
                    </w:rPr>
                    <w:t>CADRE GENERAL</w:t>
                  </w:r>
                </w:p>
              </w:txbxContent>
            </v:textbox>
          </v:roundrect>
        </w:pict>
      </w:r>
    </w:p>
    <w:p w:rsidR="00DC2B4B" w:rsidRPr="00E47779" w:rsidRDefault="00DC2B4B" w:rsidP="00792AE2">
      <w:pPr>
        <w:pStyle w:val="petitretrait"/>
        <w:widowControl/>
        <w:ind w:left="0"/>
        <w:jc w:val="both"/>
        <w:rPr>
          <w:rFonts w:ascii="Calibri" w:hAnsi="Calibri" w:cs="Calibri"/>
          <w:i/>
          <w:color w:val="000000"/>
          <w:sz w:val="24"/>
          <w:szCs w:val="24"/>
        </w:rPr>
      </w:pPr>
      <w:r w:rsidRPr="00E47779">
        <w:rPr>
          <w:rFonts w:ascii="Calibri" w:hAnsi="Calibri" w:cs="Calibri"/>
          <w:i/>
          <w:color w:val="000000"/>
          <w:sz w:val="24"/>
          <w:szCs w:val="24"/>
          <w:u w:val="single"/>
        </w:rPr>
        <w:t>ARTICLE  1</w:t>
      </w:r>
      <w:r w:rsidRPr="00E47779">
        <w:rPr>
          <w:rFonts w:ascii="Calibri" w:hAnsi="Calibri" w:cs="Calibri"/>
          <w:b w:val="0"/>
          <w:i/>
          <w:color w:val="000000"/>
          <w:sz w:val="24"/>
          <w:szCs w:val="24"/>
          <w:u w:val="single"/>
        </w:rPr>
        <w:t xml:space="preserve"> </w:t>
      </w:r>
      <w:r w:rsidRPr="00E47779">
        <w:rPr>
          <w:rFonts w:ascii="Calibri" w:hAnsi="Calibri" w:cs="Calibri"/>
          <w:i/>
          <w:color w:val="000000"/>
          <w:sz w:val="24"/>
          <w:szCs w:val="24"/>
        </w:rPr>
        <w:t xml:space="preserve"> </w:t>
      </w:r>
      <w:r w:rsidRPr="00E47779">
        <w:rPr>
          <w:rFonts w:ascii="Calibri" w:hAnsi="Calibri" w:cs="Calibri"/>
          <w:i/>
          <w:color w:val="000000"/>
          <w:sz w:val="24"/>
          <w:szCs w:val="24"/>
        </w:rPr>
        <w:tab/>
        <w:t>OBJET DU REGLEMENT</w:t>
      </w:r>
    </w:p>
    <w:p w:rsidR="00DC2B4B" w:rsidRPr="00E47779" w:rsidRDefault="003D3218" w:rsidP="00A0579C">
      <w:pPr>
        <w:pStyle w:val="Corpsdetexte31"/>
        <w:widowControl/>
        <w:spacing w:after="120"/>
        <w:jc w:val="both"/>
        <w:rPr>
          <w:rFonts w:ascii="Calibri" w:hAnsi="Calibri" w:cs="Calibri"/>
          <w:sz w:val="24"/>
          <w:szCs w:val="24"/>
        </w:rPr>
      </w:pPr>
      <w:r w:rsidRPr="003D3218">
        <w:rPr>
          <w:noProof/>
          <w:lang w:eastAsia="fr-FR"/>
        </w:rPr>
        <w:pict>
          <v:shape id="_x0000_s1028" type="#_x0000_t62" style="position:absolute;left:0;text-align:left;margin-left:370.55pt;margin-top:3.75pt;width:118.9pt;height:89.65pt;z-index:251645440" adj="-5150,16926">
            <v:textbox>
              <w:txbxContent>
                <w:p w:rsidR="00DC2B4B" w:rsidRDefault="00DC2B4B">
                  <w:r>
                    <w:t>Poser l’objet du règlement ainsi que l’identification du gestionnaire (mairie, association, agglo…)  et sa localisation.</w:t>
                  </w:r>
                </w:p>
                <w:p w:rsidR="00DC2B4B" w:rsidRDefault="00DC2B4B"/>
                <w:p w:rsidR="00DC2B4B" w:rsidRDefault="00DC2B4B"/>
              </w:txbxContent>
            </v:textbox>
            <w10:wrap type="square"/>
          </v:shape>
        </w:pict>
      </w:r>
    </w:p>
    <w:p w:rsidR="00DC2B4B" w:rsidRPr="00576D43" w:rsidRDefault="00DC2B4B" w:rsidP="00576D43">
      <w:pPr>
        <w:pStyle w:val="Corpsdetexte31"/>
        <w:widowControl/>
        <w:numPr>
          <w:ilvl w:val="0"/>
          <w:numId w:val="17"/>
        </w:numPr>
        <w:spacing w:after="120"/>
        <w:jc w:val="both"/>
        <w:rPr>
          <w:rFonts w:ascii="Calibri" w:hAnsi="Calibri" w:cs="Calibri"/>
          <w:color w:val="auto"/>
          <w:sz w:val="24"/>
          <w:szCs w:val="24"/>
        </w:rPr>
      </w:pPr>
      <w:r w:rsidRPr="00576D43">
        <w:rPr>
          <w:rFonts w:ascii="Calibri" w:hAnsi="Calibri" w:cs="Calibri"/>
          <w:color w:val="auto"/>
          <w:sz w:val="24"/>
          <w:szCs w:val="24"/>
        </w:rPr>
        <w:t>Le service d’Accueil de Loisirs et de restauration ne constitue pas une obligation légale pour les communes, m</w:t>
      </w:r>
      <w:r>
        <w:rPr>
          <w:rFonts w:ascii="Calibri" w:hAnsi="Calibri" w:cs="Calibri"/>
          <w:color w:val="auto"/>
          <w:sz w:val="24"/>
          <w:szCs w:val="24"/>
        </w:rPr>
        <w:t xml:space="preserve">ais un service facultatif que </w:t>
      </w:r>
      <w:r w:rsidRPr="00676AE7">
        <w:rPr>
          <w:rFonts w:ascii="Calibri" w:hAnsi="Calibri" w:cs="Calibri"/>
          <w:color w:val="auto"/>
          <w:sz w:val="24"/>
          <w:szCs w:val="24"/>
          <w:highlight w:val="yellow"/>
        </w:rPr>
        <w:t>…</w:t>
      </w:r>
      <w:r w:rsidRPr="00576D43">
        <w:rPr>
          <w:rFonts w:ascii="Calibri" w:hAnsi="Calibri" w:cs="Calibri"/>
          <w:color w:val="auto"/>
          <w:sz w:val="24"/>
          <w:szCs w:val="24"/>
        </w:rPr>
        <w:t xml:space="preserve"> a choisi de rendre aux familles. </w:t>
      </w:r>
    </w:p>
    <w:p w:rsidR="00DC2B4B" w:rsidRPr="00576D43" w:rsidRDefault="00DC2B4B" w:rsidP="00576D43">
      <w:pPr>
        <w:pStyle w:val="Corpsdetexte31"/>
        <w:widowControl/>
        <w:numPr>
          <w:ilvl w:val="0"/>
          <w:numId w:val="17"/>
        </w:numPr>
        <w:spacing w:after="120"/>
        <w:jc w:val="both"/>
        <w:rPr>
          <w:rFonts w:ascii="Calibri" w:hAnsi="Calibri" w:cs="Calibri"/>
          <w:color w:val="auto"/>
          <w:sz w:val="24"/>
          <w:szCs w:val="24"/>
        </w:rPr>
      </w:pPr>
      <w:r w:rsidRPr="00576D43">
        <w:rPr>
          <w:rFonts w:ascii="Calibri" w:hAnsi="Calibri" w:cs="Calibri"/>
          <w:color w:val="auto"/>
          <w:sz w:val="24"/>
          <w:szCs w:val="24"/>
        </w:rPr>
        <w:t>Le présent règlement a pour objet de définir les conditions et modalités suivant les</w:t>
      </w:r>
      <w:r>
        <w:rPr>
          <w:rFonts w:ascii="Calibri" w:hAnsi="Calibri" w:cs="Calibri"/>
          <w:color w:val="auto"/>
          <w:sz w:val="24"/>
          <w:szCs w:val="24"/>
        </w:rPr>
        <w:t>quelles se déroulent l’</w:t>
      </w:r>
      <w:r w:rsidRPr="00576D43">
        <w:rPr>
          <w:rFonts w:ascii="Calibri" w:hAnsi="Calibri" w:cs="Calibri"/>
          <w:color w:val="auto"/>
          <w:sz w:val="24"/>
          <w:szCs w:val="24"/>
        </w:rPr>
        <w:t>Accueil de Loisirs</w:t>
      </w:r>
      <w:r>
        <w:rPr>
          <w:rFonts w:ascii="Calibri" w:hAnsi="Calibri" w:cs="Calibri"/>
          <w:color w:val="auto"/>
          <w:sz w:val="24"/>
          <w:szCs w:val="24"/>
        </w:rPr>
        <w:t xml:space="preserve"> et le service de restauration.</w:t>
      </w:r>
    </w:p>
    <w:p w:rsidR="00DC2B4B" w:rsidRDefault="003D3218" w:rsidP="00576D43">
      <w:pPr>
        <w:pStyle w:val="Corpsdetexte31"/>
        <w:widowControl/>
        <w:numPr>
          <w:ilvl w:val="0"/>
          <w:numId w:val="17"/>
        </w:numPr>
        <w:spacing w:after="120"/>
        <w:jc w:val="both"/>
        <w:rPr>
          <w:rFonts w:ascii="Calibri" w:hAnsi="Calibri" w:cs="Calibri"/>
          <w:color w:val="auto"/>
          <w:sz w:val="24"/>
          <w:szCs w:val="24"/>
        </w:rPr>
      </w:pPr>
      <w:r w:rsidRPr="003D3218">
        <w:rPr>
          <w:noProof/>
          <w:lang w:eastAsia="fr-FR"/>
        </w:rPr>
        <w:pict>
          <v:shape id="_x0000_s1029" type="#_x0000_t62" style="position:absolute;left:0;text-align:left;margin-left:366.3pt;margin-top:10.9pt;width:118.9pt;height:73.1pt;z-index:251646464" adj="-5150,20758">
            <v:textbox>
              <w:txbxContent>
                <w:p w:rsidR="00DC2B4B" w:rsidRDefault="00DC2B4B" w:rsidP="00E47779">
                  <w:r>
                    <w:t>Il est important de faire un rappel au projet éducatif afin de différencier l’accueil de loisirs d’une garderie.</w:t>
                  </w:r>
                </w:p>
                <w:p w:rsidR="00DC2B4B" w:rsidRDefault="00DC2B4B" w:rsidP="00E47779"/>
                <w:p w:rsidR="00DC2B4B" w:rsidRDefault="00DC2B4B" w:rsidP="00E47779"/>
              </w:txbxContent>
            </v:textbox>
            <w10:wrap type="square"/>
          </v:shape>
        </w:pict>
      </w:r>
      <w:r w:rsidR="00DC2B4B" w:rsidRPr="00576D43">
        <w:rPr>
          <w:rFonts w:ascii="Calibri" w:hAnsi="Calibri" w:cs="Calibri"/>
          <w:color w:val="auto"/>
          <w:sz w:val="24"/>
          <w:szCs w:val="24"/>
        </w:rPr>
        <w:t>Il définit également les</w:t>
      </w:r>
      <w:r w:rsidR="00DC2B4B">
        <w:rPr>
          <w:rFonts w:ascii="Calibri" w:hAnsi="Calibri" w:cs="Calibri"/>
          <w:color w:val="auto"/>
          <w:sz w:val="24"/>
          <w:szCs w:val="24"/>
        </w:rPr>
        <w:t xml:space="preserve"> rapports entre les usagers et </w:t>
      </w:r>
      <w:r w:rsidR="00DC2B4B" w:rsidRPr="00576D43">
        <w:rPr>
          <w:rFonts w:ascii="Calibri" w:hAnsi="Calibri" w:cs="Calibri"/>
          <w:color w:val="auto"/>
          <w:sz w:val="24"/>
          <w:szCs w:val="24"/>
        </w:rPr>
        <w:t>l’organisateu</w:t>
      </w:r>
      <w:r w:rsidR="00DC2B4B">
        <w:rPr>
          <w:rFonts w:ascii="Calibri" w:hAnsi="Calibri" w:cs="Calibri"/>
          <w:color w:val="auto"/>
          <w:sz w:val="24"/>
          <w:szCs w:val="24"/>
        </w:rPr>
        <w:t>r</w:t>
      </w:r>
      <w:r w:rsidR="00DC2B4B" w:rsidRPr="00576D43">
        <w:rPr>
          <w:rFonts w:ascii="Calibri" w:hAnsi="Calibri" w:cs="Calibri"/>
          <w:color w:val="auto"/>
          <w:sz w:val="24"/>
          <w:szCs w:val="24"/>
        </w:rPr>
        <w:t>.</w:t>
      </w:r>
    </w:p>
    <w:p w:rsidR="00DC2B4B" w:rsidRPr="00576D43" w:rsidRDefault="00DC2B4B" w:rsidP="00576D43">
      <w:pPr>
        <w:pStyle w:val="Corpsdetexte31"/>
        <w:widowControl/>
        <w:numPr>
          <w:ilvl w:val="0"/>
          <w:numId w:val="17"/>
        </w:numPr>
        <w:spacing w:after="120"/>
        <w:jc w:val="both"/>
        <w:rPr>
          <w:rFonts w:ascii="Calibri" w:hAnsi="Calibri" w:cs="Calibri"/>
          <w:color w:val="auto"/>
          <w:sz w:val="24"/>
          <w:szCs w:val="24"/>
        </w:rPr>
      </w:pPr>
      <w:r w:rsidRPr="00576D43">
        <w:rPr>
          <w:rFonts w:ascii="Calibri" w:hAnsi="Calibri" w:cs="Calibri"/>
          <w:color w:val="auto"/>
          <w:sz w:val="24"/>
          <w:szCs w:val="24"/>
        </w:rPr>
        <w:t xml:space="preserve">Le présent règlement est conforme </w:t>
      </w:r>
      <w:r w:rsidRPr="00576D43">
        <w:rPr>
          <w:rFonts w:ascii="Calibri" w:hAnsi="Calibri" w:cs="Calibri"/>
          <w:color w:val="000000"/>
          <w:sz w:val="24"/>
          <w:szCs w:val="24"/>
        </w:rPr>
        <w:t>au projet éducatif de</w:t>
      </w:r>
      <w:r w:rsidRPr="000E29C8">
        <w:rPr>
          <w:rFonts w:ascii="Calibri" w:hAnsi="Calibri" w:cs="Calibri"/>
          <w:color w:val="000000"/>
          <w:sz w:val="24"/>
          <w:szCs w:val="24"/>
          <w:highlight w:val="yellow"/>
        </w:rPr>
        <w:t>...</w:t>
      </w:r>
    </w:p>
    <w:p w:rsidR="00DC2B4B" w:rsidRPr="00E47779" w:rsidRDefault="00DC2B4B" w:rsidP="00A0579C">
      <w:pPr>
        <w:widowControl/>
        <w:jc w:val="both"/>
        <w:rPr>
          <w:rFonts w:ascii="Calibri" w:hAnsi="Calibri" w:cs="Calibri"/>
          <w:color w:val="000000"/>
          <w:sz w:val="24"/>
          <w:szCs w:val="24"/>
        </w:rPr>
      </w:pPr>
    </w:p>
    <w:p w:rsidR="00DC2B4B" w:rsidRPr="00E47779" w:rsidRDefault="00DC2B4B" w:rsidP="00A0579C">
      <w:pPr>
        <w:widowControl/>
        <w:jc w:val="both"/>
        <w:rPr>
          <w:rFonts w:ascii="Calibri" w:hAnsi="Calibri" w:cs="Calibri"/>
          <w:color w:val="000000"/>
          <w:sz w:val="24"/>
          <w:szCs w:val="24"/>
        </w:rPr>
      </w:pPr>
      <w:r>
        <w:rPr>
          <w:rFonts w:ascii="Calibri" w:hAnsi="Calibri" w:cs="Calibri"/>
          <w:color w:val="000000"/>
          <w:sz w:val="24"/>
          <w:szCs w:val="24"/>
        </w:rPr>
        <w:t>Il établit les règles dont l’</w:t>
      </w:r>
      <w:r w:rsidRPr="00E47779">
        <w:rPr>
          <w:rFonts w:ascii="Calibri" w:hAnsi="Calibri" w:cs="Calibri"/>
          <w:color w:val="000000"/>
          <w:sz w:val="24"/>
          <w:szCs w:val="24"/>
        </w:rPr>
        <w:t>application</w:t>
      </w:r>
      <w:r>
        <w:rPr>
          <w:rFonts w:ascii="Calibri" w:hAnsi="Calibri" w:cs="Calibri"/>
          <w:color w:val="000000"/>
          <w:sz w:val="24"/>
          <w:szCs w:val="24"/>
        </w:rPr>
        <w:t xml:space="preserve"> </w:t>
      </w:r>
      <w:r w:rsidRPr="00E47779">
        <w:rPr>
          <w:rFonts w:ascii="Calibri" w:hAnsi="Calibri" w:cs="Calibri"/>
          <w:color w:val="000000"/>
          <w:sz w:val="24"/>
          <w:szCs w:val="24"/>
        </w:rPr>
        <w:t>fera</w:t>
      </w:r>
      <w:r>
        <w:rPr>
          <w:rFonts w:ascii="Calibri" w:hAnsi="Calibri" w:cs="Calibri"/>
          <w:color w:val="000000"/>
          <w:sz w:val="24"/>
          <w:szCs w:val="24"/>
        </w:rPr>
        <w:t xml:space="preserve"> de</w:t>
      </w:r>
      <w:r w:rsidRPr="00E47779">
        <w:rPr>
          <w:rFonts w:ascii="Calibri" w:hAnsi="Calibri" w:cs="Calibri"/>
          <w:color w:val="000000"/>
          <w:sz w:val="24"/>
          <w:szCs w:val="24"/>
        </w:rPr>
        <w:t xml:space="preserve"> </w:t>
      </w:r>
      <w:r>
        <w:rPr>
          <w:rFonts w:ascii="Calibri" w:hAnsi="Calibri" w:cs="Calibri"/>
          <w:sz w:val="24"/>
          <w:szCs w:val="24"/>
        </w:rPr>
        <w:t>l</w:t>
      </w:r>
      <w:r w:rsidR="004B3E5E">
        <w:rPr>
          <w:rFonts w:ascii="Calibri" w:hAnsi="Calibri" w:cs="Calibri"/>
          <w:sz w:val="24"/>
          <w:szCs w:val="24"/>
        </w:rPr>
        <w:t>’A</w:t>
      </w:r>
      <w:r w:rsidRPr="00576D43">
        <w:rPr>
          <w:rFonts w:ascii="Calibri" w:hAnsi="Calibri" w:cs="Calibri"/>
          <w:sz w:val="24"/>
          <w:szCs w:val="24"/>
        </w:rPr>
        <w:t>ccueil</w:t>
      </w:r>
      <w:r w:rsidRPr="00E47779">
        <w:rPr>
          <w:rFonts w:ascii="Calibri" w:hAnsi="Calibri" w:cs="Calibri"/>
          <w:color w:val="000000"/>
          <w:sz w:val="24"/>
          <w:szCs w:val="24"/>
        </w:rPr>
        <w:t xml:space="preserve"> de Loisirs, un lieu de convivialité pour permettre aux enfants :</w:t>
      </w:r>
    </w:p>
    <w:p w:rsidR="00DC2B4B" w:rsidRPr="00E47779" w:rsidRDefault="00DC2B4B" w:rsidP="00E47779">
      <w:pPr>
        <w:widowControl/>
        <w:numPr>
          <w:ilvl w:val="0"/>
          <w:numId w:val="15"/>
        </w:numPr>
        <w:jc w:val="both"/>
        <w:rPr>
          <w:rFonts w:ascii="Calibri" w:hAnsi="Calibri" w:cs="Calibri"/>
          <w:i/>
          <w:iCs/>
          <w:color w:val="000000"/>
          <w:sz w:val="24"/>
          <w:szCs w:val="24"/>
        </w:rPr>
      </w:pPr>
      <w:r w:rsidRPr="00E47779">
        <w:rPr>
          <w:rFonts w:ascii="Calibri" w:hAnsi="Calibri" w:cs="Calibri"/>
          <w:i/>
          <w:iCs/>
          <w:color w:val="000000"/>
          <w:sz w:val="24"/>
          <w:szCs w:val="24"/>
        </w:rPr>
        <w:t>d’évoluer en toute sécurité,</w:t>
      </w:r>
    </w:p>
    <w:p w:rsidR="00DC2B4B" w:rsidRPr="00E47779" w:rsidRDefault="00DC2B4B" w:rsidP="00E47779">
      <w:pPr>
        <w:widowControl/>
        <w:numPr>
          <w:ilvl w:val="0"/>
          <w:numId w:val="15"/>
        </w:numPr>
        <w:jc w:val="both"/>
        <w:rPr>
          <w:rFonts w:ascii="Calibri" w:hAnsi="Calibri" w:cs="Calibri"/>
          <w:i/>
          <w:iCs/>
          <w:color w:val="000000"/>
          <w:sz w:val="24"/>
          <w:szCs w:val="24"/>
        </w:rPr>
      </w:pPr>
      <w:r>
        <w:rPr>
          <w:rFonts w:ascii="Calibri" w:hAnsi="Calibri" w:cs="Calibri"/>
          <w:i/>
          <w:iCs/>
          <w:color w:val="000000"/>
          <w:sz w:val="24"/>
          <w:szCs w:val="24"/>
        </w:rPr>
        <w:t xml:space="preserve">de </w:t>
      </w:r>
      <w:r w:rsidRPr="00E47779">
        <w:rPr>
          <w:rFonts w:ascii="Calibri" w:hAnsi="Calibri" w:cs="Calibri"/>
          <w:i/>
          <w:iCs/>
          <w:color w:val="000000"/>
          <w:sz w:val="24"/>
          <w:szCs w:val="24"/>
        </w:rPr>
        <w:t>développer ses compétences intellectuelles, artistiques et corporelles, sa créativité,</w:t>
      </w:r>
    </w:p>
    <w:p w:rsidR="00DC2B4B" w:rsidRPr="00E47779" w:rsidRDefault="00DC2B4B" w:rsidP="00E47779">
      <w:pPr>
        <w:widowControl/>
        <w:numPr>
          <w:ilvl w:val="0"/>
          <w:numId w:val="15"/>
        </w:numPr>
        <w:jc w:val="both"/>
        <w:rPr>
          <w:rFonts w:ascii="Calibri" w:hAnsi="Calibri" w:cs="Calibri"/>
          <w:i/>
          <w:iCs/>
          <w:color w:val="000000"/>
          <w:sz w:val="24"/>
          <w:szCs w:val="24"/>
        </w:rPr>
      </w:pPr>
      <w:r w:rsidRPr="00E47779">
        <w:rPr>
          <w:rFonts w:ascii="Calibri" w:hAnsi="Calibri" w:cs="Calibri"/>
          <w:i/>
          <w:iCs/>
          <w:color w:val="000000"/>
          <w:sz w:val="24"/>
          <w:szCs w:val="24"/>
        </w:rPr>
        <w:t>d'acquérir progressivement son autonomie,</w:t>
      </w:r>
    </w:p>
    <w:p w:rsidR="00DC2B4B" w:rsidRPr="00E47779" w:rsidRDefault="00DC2B4B" w:rsidP="00E47779">
      <w:pPr>
        <w:widowControl/>
        <w:numPr>
          <w:ilvl w:val="0"/>
          <w:numId w:val="15"/>
        </w:numPr>
        <w:jc w:val="both"/>
        <w:rPr>
          <w:rFonts w:ascii="Calibri" w:hAnsi="Calibri" w:cs="Calibri"/>
          <w:color w:val="000000"/>
          <w:sz w:val="24"/>
          <w:szCs w:val="24"/>
        </w:rPr>
      </w:pPr>
      <w:r w:rsidRPr="00E47779">
        <w:rPr>
          <w:rFonts w:ascii="Calibri" w:hAnsi="Calibri" w:cs="Calibri"/>
          <w:i/>
          <w:iCs/>
          <w:color w:val="000000"/>
          <w:sz w:val="24"/>
          <w:szCs w:val="24"/>
        </w:rPr>
        <w:t>de développer le respect d’autrui, du matériel et le sens des responsabilités</w:t>
      </w:r>
      <w:r w:rsidRPr="00E47779">
        <w:rPr>
          <w:rFonts w:ascii="Calibri" w:hAnsi="Calibri" w:cs="Calibri"/>
          <w:color w:val="000000"/>
          <w:sz w:val="24"/>
          <w:szCs w:val="24"/>
        </w:rPr>
        <w:t>,</w:t>
      </w:r>
    </w:p>
    <w:p w:rsidR="00DC2B4B" w:rsidRPr="00E47779" w:rsidRDefault="00DC2B4B" w:rsidP="00A0579C">
      <w:pPr>
        <w:widowControl/>
        <w:ind w:left="705"/>
        <w:jc w:val="both"/>
        <w:rPr>
          <w:rFonts w:ascii="Calibri" w:hAnsi="Calibri" w:cs="Calibri"/>
          <w:color w:val="000000"/>
          <w:sz w:val="24"/>
          <w:szCs w:val="24"/>
        </w:rPr>
      </w:pPr>
    </w:p>
    <w:p w:rsidR="00DC2B4B" w:rsidRPr="00E47779" w:rsidRDefault="004B3E5E" w:rsidP="00A0579C">
      <w:pPr>
        <w:pStyle w:val="petitretrait"/>
        <w:widowControl/>
        <w:ind w:left="0"/>
        <w:jc w:val="both"/>
        <w:rPr>
          <w:rFonts w:ascii="Calibri" w:hAnsi="Calibri" w:cs="Calibri"/>
          <w:color w:val="000000"/>
          <w:sz w:val="24"/>
          <w:szCs w:val="24"/>
        </w:rPr>
      </w:pPr>
      <w:r>
        <w:rPr>
          <w:rFonts w:ascii="Calibri" w:hAnsi="Calibri" w:cs="Calibri"/>
          <w:color w:val="000000"/>
          <w:sz w:val="24"/>
          <w:szCs w:val="24"/>
        </w:rPr>
        <w:t>L’A</w:t>
      </w:r>
      <w:r w:rsidR="00DC2B4B" w:rsidRPr="000E29C8">
        <w:rPr>
          <w:rFonts w:ascii="Calibri" w:hAnsi="Calibri" w:cs="Calibri"/>
          <w:color w:val="000000"/>
          <w:sz w:val="24"/>
          <w:szCs w:val="24"/>
        </w:rPr>
        <w:t>ccueil de Loisirs met en œuvre les moyens matériels et humains ainsi que l’organisation</w:t>
      </w:r>
      <w:r w:rsidR="00DC2B4B" w:rsidRPr="00E47779">
        <w:rPr>
          <w:rFonts w:ascii="Calibri" w:hAnsi="Calibri" w:cs="Calibri"/>
          <w:color w:val="000000"/>
          <w:sz w:val="24"/>
          <w:szCs w:val="24"/>
        </w:rPr>
        <w:t xml:space="preserve"> qui concourent </w:t>
      </w:r>
      <w:r w:rsidR="00DC2B4B">
        <w:rPr>
          <w:rFonts w:ascii="Calibri" w:hAnsi="Calibri" w:cs="Calibri"/>
          <w:color w:val="000000"/>
          <w:sz w:val="24"/>
          <w:szCs w:val="24"/>
        </w:rPr>
        <w:t xml:space="preserve">au </w:t>
      </w:r>
      <w:r w:rsidR="00DC2B4B" w:rsidRPr="00E47779">
        <w:rPr>
          <w:rFonts w:ascii="Calibri" w:hAnsi="Calibri" w:cs="Calibri"/>
          <w:color w:val="000000"/>
          <w:sz w:val="24"/>
          <w:szCs w:val="24"/>
        </w:rPr>
        <w:t>bien être</w:t>
      </w:r>
      <w:r w:rsidR="00DC2B4B">
        <w:rPr>
          <w:rFonts w:ascii="Calibri" w:hAnsi="Calibri" w:cs="Calibri"/>
          <w:color w:val="000000"/>
          <w:sz w:val="24"/>
          <w:szCs w:val="24"/>
        </w:rPr>
        <w:t xml:space="preserve"> des enfants</w:t>
      </w:r>
      <w:r w:rsidR="00DC2B4B" w:rsidRPr="00E47779">
        <w:rPr>
          <w:rFonts w:ascii="Calibri" w:hAnsi="Calibri" w:cs="Calibri"/>
          <w:color w:val="000000"/>
          <w:sz w:val="24"/>
          <w:szCs w:val="24"/>
        </w:rPr>
        <w:t>, à leur repos, à leur développement.</w:t>
      </w:r>
    </w:p>
    <w:p w:rsidR="00DC2B4B" w:rsidRDefault="003D3218" w:rsidP="00A0579C">
      <w:pPr>
        <w:pStyle w:val="petitretrait"/>
        <w:widowControl/>
        <w:ind w:left="0"/>
        <w:jc w:val="both"/>
        <w:rPr>
          <w:rFonts w:ascii="Calibri" w:hAnsi="Calibri" w:cs="Calibri"/>
          <w:color w:val="000000"/>
          <w:sz w:val="24"/>
          <w:szCs w:val="24"/>
        </w:rPr>
      </w:pPr>
      <w:r w:rsidRPr="003D3218">
        <w:rPr>
          <w:noProof/>
          <w:lang w:eastAsia="fr-FR"/>
        </w:rPr>
        <w:pict>
          <v:roundrect id="_x0000_s1030" style="position:absolute;left:0;text-align:left;margin-left:1.7pt;margin-top:10.95pt;width:487.75pt;height:26pt;z-index:251651584" arcsize="10923f" fillcolor="yellow" strokeweight="2.5pt">
            <v:shadow color="#868686"/>
            <v:textbox>
              <w:txbxContent>
                <w:p w:rsidR="00DC2B4B" w:rsidRPr="00A43B50" w:rsidRDefault="00DC2B4B" w:rsidP="00A43B50">
                  <w:pPr>
                    <w:jc w:val="center"/>
                    <w:rPr>
                      <w:b/>
                      <w:sz w:val="28"/>
                      <w:szCs w:val="28"/>
                    </w:rPr>
                  </w:pPr>
                  <w:r>
                    <w:rPr>
                      <w:b/>
                      <w:sz w:val="28"/>
                      <w:szCs w:val="28"/>
                    </w:rPr>
                    <w:t>ACC</w:t>
                  </w:r>
                  <w:r w:rsidRPr="00A43B50">
                    <w:rPr>
                      <w:b/>
                      <w:sz w:val="28"/>
                      <w:szCs w:val="28"/>
                    </w:rPr>
                    <w:t>U</w:t>
                  </w:r>
                  <w:r>
                    <w:rPr>
                      <w:b/>
                      <w:sz w:val="28"/>
                      <w:szCs w:val="28"/>
                    </w:rPr>
                    <w:t>E</w:t>
                  </w:r>
                  <w:r w:rsidRPr="00A43B50">
                    <w:rPr>
                      <w:b/>
                      <w:sz w:val="28"/>
                      <w:szCs w:val="28"/>
                    </w:rPr>
                    <w:t>IL DE LOISIRS</w:t>
                  </w:r>
                </w:p>
              </w:txbxContent>
            </v:textbox>
          </v:roundrect>
        </w:pict>
      </w:r>
    </w:p>
    <w:p w:rsidR="00DC2B4B" w:rsidRDefault="00DC2B4B" w:rsidP="00A0579C">
      <w:pPr>
        <w:pStyle w:val="petitretrait"/>
        <w:widowControl/>
        <w:ind w:left="0"/>
        <w:jc w:val="both"/>
        <w:rPr>
          <w:rFonts w:ascii="Calibri" w:hAnsi="Calibri" w:cs="Calibri"/>
          <w:color w:val="000000"/>
          <w:sz w:val="24"/>
          <w:szCs w:val="24"/>
        </w:rPr>
      </w:pPr>
    </w:p>
    <w:p w:rsidR="00DC2B4B" w:rsidRPr="00E47779" w:rsidRDefault="00DC2B4B" w:rsidP="00A0579C">
      <w:pPr>
        <w:pStyle w:val="petitretrait"/>
        <w:widowControl/>
        <w:ind w:left="0"/>
        <w:jc w:val="both"/>
        <w:rPr>
          <w:rFonts w:ascii="Calibri" w:hAnsi="Calibri" w:cs="Calibri"/>
          <w:color w:val="000000"/>
          <w:sz w:val="24"/>
          <w:szCs w:val="24"/>
        </w:rPr>
      </w:pPr>
    </w:p>
    <w:p w:rsidR="00DC2B4B" w:rsidRDefault="00DC2B4B" w:rsidP="00A0579C">
      <w:pPr>
        <w:pStyle w:val="petitretrait"/>
        <w:widowControl/>
        <w:ind w:left="0"/>
        <w:jc w:val="both"/>
      </w:pPr>
    </w:p>
    <w:p w:rsidR="00DC2B4B" w:rsidRPr="00E47779" w:rsidRDefault="00DC2B4B" w:rsidP="004F72E9">
      <w:pPr>
        <w:pStyle w:val="petitretrait"/>
        <w:widowControl/>
        <w:ind w:left="0"/>
        <w:jc w:val="both"/>
        <w:rPr>
          <w:rFonts w:ascii="Calibri" w:hAnsi="Calibri" w:cs="Calibri"/>
          <w:i/>
          <w:color w:val="000000"/>
          <w:sz w:val="24"/>
          <w:szCs w:val="24"/>
        </w:rPr>
      </w:pPr>
      <w:r w:rsidRPr="00E47779">
        <w:rPr>
          <w:rFonts w:ascii="Calibri" w:hAnsi="Calibri" w:cs="Calibri"/>
          <w:i/>
          <w:color w:val="000000"/>
          <w:sz w:val="24"/>
          <w:szCs w:val="24"/>
          <w:u w:val="single"/>
        </w:rPr>
        <w:t>ARTICLE  2</w:t>
      </w:r>
      <w:r w:rsidRPr="00E47779">
        <w:rPr>
          <w:rFonts w:ascii="Calibri" w:hAnsi="Calibri" w:cs="Calibri"/>
          <w:b w:val="0"/>
          <w:i/>
          <w:color w:val="000000"/>
          <w:sz w:val="24"/>
          <w:szCs w:val="24"/>
          <w:u w:val="single"/>
        </w:rPr>
        <w:t xml:space="preserve"> </w:t>
      </w:r>
      <w:r w:rsidRPr="00E47779">
        <w:rPr>
          <w:rFonts w:ascii="Calibri" w:hAnsi="Calibri" w:cs="Calibri"/>
          <w:i/>
          <w:color w:val="000000"/>
          <w:sz w:val="24"/>
          <w:szCs w:val="24"/>
        </w:rPr>
        <w:t xml:space="preserve"> </w:t>
      </w:r>
      <w:r w:rsidRPr="00E47779">
        <w:rPr>
          <w:rFonts w:ascii="Calibri" w:hAnsi="Calibri" w:cs="Calibri"/>
          <w:i/>
          <w:color w:val="000000"/>
          <w:sz w:val="24"/>
          <w:szCs w:val="24"/>
        </w:rPr>
        <w:tab/>
      </w:r>
      <w:r>
        <w:rPr>
          <w:rFonts w:ascii="Calibri" w:hAnsi="Calibri" w:cs="Calibri"/>
          <w:i/>
          <w:color w:val="000000"/>
          <w:sz w:val="24"/>
          <w:szCs w:val="24"/>
        </w:rPr>
        <w:t xml:space="preserve">LE PROJET PEDAGOGIQUE </w:t>
      </w:r>
    </w:p>
    <w:p w:rsidR="00DC2B4B" w:rsidRDefault="00DC2B4B" w:rsidP="00A0579C">
      <w:pPr>
        <w:pStyle w:val="petitretrait"/>
        <w:widowControl/>
        <w:ind w:left="0"/>
        <w:jc w:val="both"/>
      </w:pPr>
    </w:p>
    <w:p w:rsidR="00DC2B4B" w:rsidRPr="00E47779" w:rsidRDefault="003D3218" w:rsidP="001F74AE">
      <w:pPr>
        <w:widowControl/>
        <w:jc w:val="both"/>
        <w:rPr>
          <w:rFonts w:ascii="Calibri" w:hAnsi="Calibri" w:cs="Calibri"/>
          <w:color w:val="000000"/>
          <w:sz w:val="24"/>
          <w:szCs w:val="24"/>
        </w:rPr>
      </w:pPr>
      <w:r w:rsidRPr="003D3218">
        <w:rPr>
          <w:noProof/>
          <w:lang w:eastAsia="fr-FR"/>
        </w:rPr>
        <w:pict>
          <v:shape id="_x0000_s1031" type="#_x0000_t62" style="position:absolute;left:0;text-align:left;margin-left:374.55pt;margin-top:41.25pt;width:139.15pt;height:71.2pt;z-index:251652608" adj="-5565,11983">
            <v:textbox>
              <w:txbxContent>
                <w:p w:rsidR="00DC2B4B" w:rsidRDefault="00DC2B4B" w:rsidP="004F72E9">
                  <w:r>
                    <w:t>Indiquer le lieu de consultation du projet pédagogique.</w:t>
                  </w:r>
                </w:p>
                <w:p w:rsidR="00DC2B4B" w:rsidRDefault="00DC2B4B" w:rsidP="004F72E9">
                  <w:r>
                    <w:t>Y faire référence confirme le caractère éducatif.</w:t>
                  </w:r>
                </w:p>
                <w:p w:rsidR="00DC2B4B" w:rsidRDefault="00DC2B4B" w:rsidP="004F72E9"/>
                <w:p w:rsidR="00DC2B4B" w:rsidRDefault="00DC2B4B" w:rsidP="004F72E9"/>
              </w:txbxContent>
            </v:textbox>
            <w10:wrap type="square"/>
          </v:shape>
        </w:pict>
      </w:r>
      <w:r w:rsidR="00DC2B4B" w:rsidRPr="000E29C8">
        <w:rPr>
          <w:rFonts w:ascii="Calibri" w:hAnsi="Calibri" w:cs="Calibri"/>
          <w:color w:val="000000"/>
          <w:sz w:val="24"/>
          <w:szCs w:val="24"/>
        </w:rPr>
        <w:t>Les activités proposées seront conformes aux projets pédagogique et éducatif, définis par l’organisateur et l’équipe d’encadrement, qui pourront se faire aider de toutes personnes</w:t>
      </w:r>
      <w:r w:rsidR="00DC2B4B" w:rsidRPr="00E47779">
        <w:rPr>
          <w:rFonts w:ascii="Calibri" w:hAnsi="Calibri" w:cs="Calibri"/>
          <w:color w:val="000000"/>
          <w:sz w:val="24"/>
          <w:szCs w:val="24"/>
        </w:rPr>
        <w:t xml:space="preserve"> compétente</w:t>
      </w:r>
      <w:r w:rsidR="00DC2B4B">
        <w:rPr>
          <w:rFonts w:ascii="Calibri" w:hAnsi="Calibri" w:cs="Calibri"/>
          <w:color w:val="000000"/>
          <w:sz w:val="24"/>
          <w:szCs w:val="24"/>
        </w:rPr>
        <w:t>s</w:t>
      </w:r>
      <w:r w:rsidR="00DC2B4B" w:rsidRPr="00E47779">
        <w:rPr>
          <w:rFonts w:ascii="Calibri" w:hAnsi="Calibri" w:cs="Calibri"/>
          <w:color w:val="000000"/>
          <w:sz w:val="24"/>
          <w:szCs w:val="24"/>
        </w:rPr>
        <w:t xml:space="preserve">. </w:t>
      </w:r>
    </w:p>
    <w:p w:rsidR="00DC2B4B" w:rsidRDefault="00DC2B4B" w:rsidP="00A0579C">
      <w:pPr>
        <w:pStyle w:val="petitretrait"/>
        <w:widowControl/>
        <w:ind w:left="0"/>
        <w:jc w:val="both"/>
        <w:rPr>
          <w:rFonts w:ascii="Calibri" w:hAnsi="Calibri" w:cs="Calibri"/>
          <w:b w:val="0"/>
          <w:sz w:val="24"/>
          <w:szCs w:val="24"/>
        </w:rPr>
      </w:pPr>
    </w:p>
    <w:p w:rsidR="00DC2B4B" w:rsidRPr="004F72E9" w:rsidRDefault="00DC2B4B" w:rsidP="00A0579C">
      <w:pPr>
        <w:pStyle w:val="petitretrait"/>
        <w:widowControl/>
        <w:ind w:left="0"/>
        <w:jc w:val="both"/>
        <w:rPr>
          <w:rFonts w:ascii="Calibri" w:hAnsi="Calibri" w:cs="Calibri"/>
          <w:b w:val="0"/>
          <w:sz w:val="24"/>
          <w:szCs w:val="24"/>
        </w:rPr>
      </w:pPr>
      <w:r w:rsidRPr="004F72E9">
        <w:rPr>
          <w:rFonts w:ascii="Calibri" w:hAnsi="Calibri" w:cs="Calibri"/>
          <w:b w:val="0"/>
          <w:sz w:val="24"/>
          <w:szCs w:val="24"/>
        </w:rPr>
        <w:t xml:space="preserve">Le projet pédagogique de la structure « </w:t>
      </w:r>
      <w:r w:rsidR="004B3E5E" w:rsidRPr="004B3E5E">
        <w:rPr>
          <w:rFonts w:ascii="Calibri" w:hAnsi="Calibri" w:cs="Calibri"/>
          <w:b w:val="0"/>
          <w:sz w:val="24"/>
          <w:szCs w:val="24"/>
          <w:highlight w:val="yellow"/>
        </w:rPr>
        <w:t>…</w:t>
      </w:r>
      <w:r w:rsidR="004B3E5E">
        <w:rPr>
          <w:rFonts w:ascii="Calibri" w:hAnsi="Calibri" w:cs="Calibri"/>
          <w:b w:val="0"/>
          <w:sz w:val="24"/>
          <w:szCs w:val="24"/>
        </w:rPr>
        <w:t xml:space="preserve"> </w:t>
      </w:r>
      <w:r w:rsidRPr="004F72E9">
        <w:rPr>
          <w:rFonts w:ascii="Calibri" w:hAnsi="Calibri" w:cs="Calibri"/>
          <w:b w:val="0"/>
          <w:sz w:val="24"/>
          <w:szCs w:val="24"/>
        </w:rPr>
        <w:t>Accueil de Loisirs » est consult</w:t>
      </w:r>
      <w:r>
        <w:rPr>
          <w:rFonts w:ascii="Calibri" w:hAnsi="Calibri" w:cs="Calibri"/>
          <w:b w:val="0"/>
          <w:sz w:val="24"/>
          <w:szCs w:val="24"/>
        </w:rPr>
        <w:t xml:space="preserve">able sur le lieu d’accueil à </w:t>
      </w:r>
      <w:r w:rsidRPr="00676AE7">
        <w:rPr>
          <w:rFonts w:ascii="Calibri" w:hAnsi="Calibri" w:cs="Calibri"/>
          <w:b w:val="0"/>
          <w:sz w:val="24"/>
          <w:szCs w:val="24"/>
          <w:highlight w:val="yellow"/>
        </w:rPr>
        <w:t>…</w:t>
      </w:r>
      <w:r>
        <w:rPr>
          <w:rFonts w:ascii="Calibri" w:hAnsi="Calibri" w:cs="Calibri"/>
          <w:b w:val="0"/>
          <w:sz w:val="24"/>
          <w:szCs w:val="24"/>
        </w:rPr>
        <w:t xml:space="preserve"> </w:t>
      </w:r>
      <w:r w:rsidRPr="004F72E9">
        <w:rPr>
          <w:rFonts w:ascii="Calibri" w:hAnsi="Calibri" w:cs="Calibri"/>
          <w:b w:val="0"/>
          <w:sz w:val="24"/>
          <w:szCs w:val="24"/>
        </w:rPr>
        <w:t xml:space="preserve">et sur le site internet </w:t>
      </w:r>
      <w:r w:rsidRPr="00676AE7">
        <w:rPr>
          <w:rFonts w:ascii="Calibri" w:hAnsi="Calibri" w:cs="Calibri"/>
          <w:b w:val="0"/>
          <w:sz w:val="24"/>
          <w:szCs w:val="24"/>
          <w:highlight w:val="yellow"/>
        </w:rPr>
        <w:t>…</w:t>
      </w:r>
    </w:p>
    <w:p w:rsidR="00DC2B4B" w:rsidRPr="004F72E9" w:rsidRDefault="00DC2B4B" w:rsidP="00A0579C">
      <w:pPr>
        <w:pStyle w:val="petitretrait"/>
        <w:widowControl/>
        <w:ind w:left="0"/>
        <w:jc w:val="both"/>
        <w:rPr>
          <w:rFonts w:ascii="Calibri" w:hAnsi="Calibri" w:cs="Calibri"/>
          <w:b w:val="0"/>
          <w:sz w:val="24"/>
          <w:szCs w:val="24"/>
        </w:rPr>
      </w:pPr>
      <w:r w:rsidRPr="004F72E9">
        <w:rPr>
          <w:rFonts w:ascii="Calibri" w:hAnsi="Calibri" w:cs="Calibri"/>
          <w:b w:val="0"/>
          <w:sz w:val="24"/>
          <w:szCs w:val="24"/>
        </w:rPr>
        <w:t xml:space="preserve">Il précise les modalités d’organisation du service dans ses différents aspects : pédagogiques, techniques, organisationnels…. </w:t>
      </w:r>
    </w:p>
    <w:p w:rsidR="00DC2B4B" w:rsidRPr="004F72E9" w:rsidRDefault="00DC2B4B" w:rsidP="00A0579C">
      <w:pPr>
        <w:pStyle w:val="petitretrait"/>
        <w:widowControl/>
        <w:ind w:left="0"/>
        <w:jc w:val="both"/>
        <w:rPr>
          <w:rFonts w:ascii="Calibri" w:hAnsi="Calibri" w:cs="Calibri"/>
          <w:b w:val="0"/>
          <w:i/>
          <w:color w:val="000000"/>
          <w:sz w:val="24"/>
          <w:szCs w:val="24"/>
          <w:u w:val="single"/>
        </w:rPr>
      </w:pPr>
      <w:r w:rsidRPr="004F72E9">
        <w:rPr>
          <w:rFonts w:ascii="Calibri" w:hAnsi="Calibri" w:cs="Calibri"/>
          <w:b w:val="0"/>
          <w:sz w:val="24"/>
          <w:szCs w:val="24"/>
        </w:rPr>
        <w:t>Certaines activités peuvent faire l’objet d’une inscription spécifique</w:t>
      </w:r>
      <w:r>
        <w:rPr>
          <w:rFonts w:ascii="Calibri" w:hAnsi="Calibri" w:cs="Calibri"/>
          <w:b w:val="0"/>
          <w:sz w:val="24"/>
          <w:szCs w:val="24"/>
        </w:rPr>
        <w:t>.</w:t>
      </w:r>
    </w:p>
    <w:p w:rsidR="00DC2B4B" w:rsidRDefault="003D3218" w:rsidP="00A0579C">
      <w:pPr>
        <w:pStyle w:val="petitretrait"/>
        <w:widowControl/>
        <w:ind w:left="0"/>
        <w:jc w:val="both"/>
        <w:rPr>
          <w:rFonts w:ascii="Calibri" w:hAnsi="Calibri" w:cs="Calibri"/>
          <w:i/>
          <w:color w:val="000000"/>
          <w:sz w:val="24"/>
          <w:szCs w:val="24"/>
          <w:u w:val="single"/>
        </w:rPr>
      </w:pPr>
      <w:r w:rsidRPr="003D3218">
        <w:rPr>
          <w:noProof/>
          <w:lang w:eastAsia="fr-FR"/>
        </w:rPr>
        <w:pict>
          <v:shape id="_x0000_s1032" type="#_x0000_t62" style="position:absolute;left:0;text-align:left;margin-left:374.55pt;margin-top:6.95pt;width:118.9pt;height:78.05pt;z-index:251647488" adj="-8529,14294">
            <v:textbox>
              <w:txbxContent>
                <w:p w:rsidR="00DC2B4B" w:rsidRDefault="00DC2B4B" w:rsidP="00576D43">
                  <w:r>
                    <w:t>Préciser tout ce qui est important dans la compréhension du fonctionnement pour les utilisateurs</w:t>
                  </w:r>
                </w:p>
                <w:p w:rsidR="00DC2B4B" w:rsidRDefault="00DC2B4B" w:rsidP="00576D43"/>
                <w:p w:rsidR="00DC2B4B" w:rsidRDefault="00DC2B4B" w:rsidP="00576D43"/>
              </w:txbxContent>
            </v:textbox>
            <w10:wrap type="square"/>
          </v:shape>
        </w:pict>
      </w:r>
    </w:p>
    <w:p w:rsidR="00DC2B4B" w:rsidRPr="00E47779" w:rsidRDefault="00DC2B4B" w:rsidP="00A0579C">
      <w:pPr>
        <w:pStyle w:val="petitretrait"/>
        <w:widowControl/>
        <w:ind w:left="0"/>
        <w:jc w:val="both"/>
        <w:rPr>
          <w:rFonts w:ascii="Calibri" w:hAnsi="Calibri" w:cs="Calibri"/>
          <w:i/>
          <w:color w:val="000000"/>
          <w:sz w:val="24"/>
          <w:szCs w:val="24"/>
        </w:rPr>
      </w:pPr>
      <w:r w:rsidRPr="00E47779">
        <w:rPr>
          <w:rFonts w:ascii="Calibri" w:hAnsi="Calibri" w:cs="Calibri"/>
          <w:i/>
          <w:color w:val="000000"/>
          <w:sz w:val="24"/>
          <w:szCs w:val="24"/>
          <w:u w:val="single"/>
        </w:rPr>
        <w:t xml:space="preserve">ARTICLE  </w:t>
      </w:r>
      <w:r>
        <w:rPr>
          <w:rFonts w:ascii="Calibri" w:hAnsi="Calibri" w:cs="Calibri"/>
          <w:i/>
          <w:color w:val="000000"/>
          <w:sz w:val="24"/>
          <w:szCs w:val="24"/>
          <w:u w:val="single"/>
        </w:rPr>
        <w:t>3</w:t>
      </w:r>
      <w:r w:rsidRPr="00E47779">
        <w:rPr>
          <w:rFonts w:ascii="Calibri" w:hAnsi="Calibri" w:cs="Calibri"/>
          <w:b w:val="0"/>
          <w:i/>
          <w:color w:val="000000"/>
          <w:sz w:val="24"/>
          <w:szCs w:val="24"/>
          <w:u w:val="single"/>
        </w:rPr>
        <w:t xml:space="preserve"> </w:t>
      </w:r>
      <w:r w:rsidRPr="00E47779">
        <w:rPr>
          <w:rFonts w:ascii="Calibri" w:hAnsi="Calibri" w:cs="Calibri"/>
          <w:i/>
          <w:color w:val="000000"/>
          <w:sz w:val="24"/>
          <w:szCs w:val="24"/>
        </w:rPr>
        <w:t xml:space="preserve"> </w:t>
      </w:r>
      <w:r w:rsidRPr="00E47779">
        <w:rPr>
          <w:rFonts w:ascii="Calibri" w:hAnsi="Calibri" w:cs="Calibri"/>
          <w:i/>
          <w:color w:val="000000"/>
          <w:sz w:val="24"/>
          <w:szCs w:val="24"/>
        </w:rPr>
        <w:tab/>
        <w:t xml:space="preserve">FONCTIONNEMENT </w:t>
      </w:r>
    </w:p>
    <w:p w:rsidR="00DC2B4B" w:rsidRPr="00E47779" w:rsidRDefault="00DC2B4B" w:rsidP="00A0579C">
      <w:pPr>
        <w:pStyle w:val="petitretrait"/>
        <w:widowControl/>
        <w:ind w:left="0"/>
        <w:jc w:val="both"/>
        <w:rPr>
          <w:rFonts w:ascii="Calibri" w:hAnsi="Calibri" w:cs="Calibri"/>
          <w:sz w:val="24"/>
          <w:szCs w:val="24"/>
        </w:rPr>
      </w:pPr>
    </w:p>
    <w:p w:rsidR="00DC2B4B" w:rsidRDefault="004B3E5E" w:rsidP="00A0579C">
      <w:pPr>
        <w:pStyle w:val="petitretrait"/>
        <w:widowControl/>
        <w:ind w:left="0"/>
        <w:jc w:val="both"/>
        <w:rPr>
          <w:rFonts w:ascii="Calibri" w:hAnsi="Calibri" w:cs="Calibri"/>
          <w:b w:val="0"/>
          <w:sz w:val="24"/>
          <w:szCs w:val="24"/>
        </w:rPr>
      </w:pPr>
      <w:r>
        <w:rPr>
          <w:rFonts w:ascii="Calibri" w:hAnsi="Calibri" w:cs="Calibri"/>
          <w:b w:val="0"/>
          <w:sz w:val="24"/>
          <w:szCs w:val="24"/>
        </w:rPr>
        <w:t>L’Accueil de L</w:t>
      </w:r>
      <w:r w:rsidR="00DC2B4B" w:rsidRPr="000E29C8">
        <w:rPr>
          <w:rFonts w:ascii="Calibri" w:hAnsi="Calibri" w:cs="Calibri"/>
          <w:b w:val="0"/>
          <w:sz w:val="24"/>
          <w:szCs w:val="24"/>
        </w:rPr>
        <w:t>oisirs</w:t>
      </w:r>
      <w:r w:rsidR="00DC2B4B">
        <w:rPr>
          <w:rFonts w:ascii="Calibri" w:hAnsi="Calibri" w:cs="Calibri"/>
          <w:b w:val="0"/>
          <w:sz w:val="24"/>
          <w:szCs w:val="24"/>
        </w:rPr>
        <w:t xml:space="preserve"> fonctionne : </w:t>
      </w:r>
    </w:p>
    <w:p w:rsidR="00DC2B4B" w:rsidRDefault="00DC2B4B" w:rsidP="00E47779">
      <w:pPr>
        <w:pStyle w:val="petitretrait"/>
        <w:widowControl/>
        <w:numPr>
          <w:ilvl w:val="0"/>
          <w:numId w:val="16"/>
        </w:numPr>
        <w:jc w:val="both"/>
        <w:rPr>
          <w:rFonts w:ascii="Calibri" w:hAnsi="Calibri" w:cs="Calibri"/>
          <w:b w:val="0"/>
          <w:sz w:val="24"/>
          <w:szCs w:val="24"/>
        </w:rPr>
      </w:pPr>
      <w:r w:rsidRPr="00E47779">
        <w:rPr>
          <w:rFonts w:ascii="Calibri" w:hAnsi="Calibri" w:cs="Calibri"/>
          <w:b w:val="0"/>
          <w:sz w:val="24"/>
          <w:szCs w:val="24"/>
        </w:rPr>
        <w:t>pendant le temps pé</w:t>
      </w:r>
      <w:r>
        <w:rPr>
          <w:rFonts w:ascii="Calibri" w:hAnsi="Calibri" w:cs="Calibri"/>
          <w:b w:val="0"/>
          <w:sz w:val="24"/>
          <w:szCs w:val="24"/>
        </w:rPr>
        <w:t xml:space="preserve">riscolaire   </w:t>
      </w:r>
    </w:p>
    <w:p w:rsidR="00DC2B4B" w:rsidRDefault="00DC2B4B" w:rsidP="00E47779">
      <w:pPr>
        <w:pStyle w:val="petitretrait"/>
        <w:widowControl/>
        <w:numPr>
          <w:ilvl w:val="0"/>
          <w:numId w:val="16"/>
        </w:numPr>
        <w:jc w:val="both"/>
        <w:rPr>
          <w:rFonts w:ascii="Calibri" w:hAnsi="Calibri" w:cs="Calibri"/>
          <w:b w:val="0"/>
          <w:sz w:val="24"/>
          <w:szCs w:val="24"/>
        </w:rPr>
      </w:pPr>
      <w:r>
        <w:rPr>
          <w:rFonts w:ascii="Calibri" w:hAnsi="Calibri" w:cs="Calibri"/>
          <w:b w:val="0"/>
          <w:sz w:val="24"/>
          <w:szCs w:val="24"/>
        </w:rPr>
        <w:t>pendant le temps extrascolaire </w:t>
      </w:r>
    </w:p>
    <w:p w:rsidR="00DC2B4B" w:rsidRPr="00ED0946" w:rsidRDefault="00DC2B4B" w:rsidP="00A0579C">
      <w:pPr>
        <w:pStyle w:val="petitretrait"/>
        <w:widowControl/>
        <w:ind w:left="0"/>
        <w:jc w:val="both"/>
        <w:rPr>
          <w:rFonts w:ascii="Calibri" w:hAnsi="Calibri" w:cs="Calibri"/>
          <w:b w:val="0"/>
          <w:i/>
          <w:sz w:val="24"/>
          <w:szCs w:val="24"/>
        </w:rPr>
      </w:pPr>
      <w:r w:rsidRPr="00ED0946">
        <w:rPr>
          <w:rFonts w:ascii="Calibri" w:hAnsi="Calibri" w:cs="Calibri"/>
          <w:b w:val="0"/>
          <w:i/>
          <w:sz w:val="24"/>
          <w:szCs w:val="24"/>
        </w:rPr>
        <w:t>Indiquer toutes les activités de la structure (ados, samedi, séjours, CLJ…)</w:t>
      </w:r>
    </w:p>
    <w:p w:rsidR="00DC2B4B" w:rsidRDefault="00DC2B4B" w:rsidP="004841A8">
      <w:pPr>
        <w:pStyle w:val="article"/>
        <w:widowControl/>
        <w:ind w:left="0" w:firstLine="0"/>
        <w:jc w:val="both"/>
        <w:rPr>
          <w:rFonts w:ascii="Calibri" w:hAnsi="Calibri" w:cs="Calibri"/>
          <w:color w:val="000000"/>
          <w:sz w:val="24"/>
          <w:szCs w:val="24"/>
          <w:u w:val="none"/>
        </w:rPr>
      </w:pPr>
    </w:p>
    <w:p w:rsidR="00DC2B4B" w:rsidRDefault="003D3218" w:rsidP="004841A8">
      <w:pPr>
        <w:pStyle w:val="article"/>
        <w:widowControl/>
        <w:ind w:left="0" w:firstLine="0"/>
        <w:jc w:val="both"/>
        <w:rPr>
          <w:rFonts w:ascii="Calibri" w:hAnsi="Calibri" w:cs="Calibri"/>
          <w:color w:val="000000"/>
          <w:sz w:val="24"/>
          <w:szCs w:val="24"/>
          <w:u w:val="none"/>
        </w:rPr>
      </w:pPr>
      <w:r w:rsidRPr="003D3218">
        <w:rPr>
          <w:noProof/>
          <w:lang w:eastAsia="fr-FR"/>
        </w:rPr>
        <w:pict>
          <v:shape id="_x0000_s1033" type="#_x0000_t62" style="position:absolute;left:0;text-align:left;margin-left:354.75pt;margin-top:-9.4pt;width:118.9pt;height:56.65pt;z-index:251649536" adj="-9792,30865">
            <v:textbox>
              <w:txbxContent>
                <w:p w:rsidR="00DC2B4B" w:rsidRDefault="00DC2B4B" w:rsidP="00CA13AA">
                  <w:r>
                    <w:t>Préciser les modalités d’inscriptions (réservation) de l’accès à l’accueil.</w:t>
                  </w:r>
                </w:p>
                <w:p w:rsidR="00DC2B4B" w:rsidRDefault="00DC2B4B" w:rsidP="00CA13AA"/>
                <w:p w:rsidR="00DC2B4B" w:rsidRDefault="00DC2B4B" w:rsidP="00CA13AA"/>
              </w:txbxContent>
            </v:textbox>
            <w10:wrap type="square"/>
          </v:shape>
        </w:pict>
      </w:r>
      <w:r w:rsidR="00DC2B4B" w:rsidRPr="00CA13AA">
        <w:rPr>
          <w:rFonts w:ascii="Calibri" w:hAnsi="Calibri" w:cs="Calibri"/>
          <w:color w:val="000000"/>
          <w:sz w:val="24"/>
          <w:szCs w:val="24"/>
          <w:u w:val="none"/>
        </w:rPr>
        <w:t>Modalité</w:t>
      </w:r>
      <w:r w:rsidR="00DC2B4B">
        <w:rPr>
          <w:rFonts w:ascii="Calibri" w:hAnsi="Calibri" w:cs="Calibri"/>
          <w:color w:val="000000"/>
          <w:sz w:val="24"/>
          <w:szCs w:val="24"/>
          <w:u w:val="none"/>
        </w:rPr>
        <w:t>s</w:t>
      </w:r>
      <w:r w:rsidR="00DC2B4B" w:rsidRPr="00CA13AA">
        <w:rPr>
          <w:rFonts w:ascii="Calibri" w:hAnsi="Calibri" w:cs="Calibri"/>
          <w:color w:val="000000"/>
          <w:sz w:val="24"/>
          <w:szCs w:val="24"/>
          <w:u w:val="none"/>
        </w:rPr>
        <w:t xml:space="preserve"> de réservation du service </w:t>
      </w:r>
    </w:p>
    <w:p w:rsidR="00DC2B4B" w:rsidRPr="00CA13AA" w:rsidRDefault="00DC2B4B" w:rsidP="004841A8">
      <w:pPr>
        <w:pStyle w:val="article"/>
        <w:widowControl/>
        <w:ind w:left="0" w:firstLine="0"/>
        <w:jc w:val="both"/>
        <w:rPr>
          <w:rFonts w:ascii="Calibri" w:hAnsi="Calibri" w:cs="Calibri"/>
          <w:color w:val="000000"/>
          <w:sz w:val="24"/>
          <w:szCs w:val="24"/>
          <w:u w:val="none"/>
        </w:rPr>
      </w:pPr>
    </w:p>
    <w:p w:rsidR="00DC2B4B" w:rsidRPr="00995A16" w:rsidRDefault="00DC2B4B" w:rsidP="004841A8">
      <w:pPr>
        <w:pStyle w:val="article"/>
        <w:widowControl/>
        <w:ind w:left="0" w:firstLine="0"/>
        <w:jc w:val="both"/>
        <w:rPr>
          <w:rFonts w:ascii="Calibri" w:hAnsi="Calibri" w:cs="Calibri"/>
          <w:i/>
          <w:sz w:val="24"/>
          <w:szCs w:val="24"/>
          <w:u w:val="none"/>
        </w:rPr>
      </w:pPr>
      <w:r w:rsidRPr="00311CE9">
        <w:rPr>
          <w:rFonts w:ascii="Calibri" w:hAnsi="Calibri" w:cs="Calibri"/>
          <w:b/>
          <w:color w:val="000000"/>
          <w:sz w:val="24"/>
          <w:szCs w:val="24"/>
          <w:u w:val="none"/>
        </w:rPr>
        <w:t>Exemples :</w:t>
      </w:r>
      <w:r w:rsidRPr="00CA13AA">
        <w:rPr>
          <w:rFonts w:ascii="Calibri" w:hAnsi="Calibri" w:cs="Calibri"/>
          <w:color w:val="000000"/>
          <w:sz w:val="24"/>
          <w:szCs w:val="24"/>
          <w:u w:val="none"/>
        </w:rPr>
        <w:t xml:space="preserve"> </w:t>
      </w:r>
      <w:r w:rsidRPr="00995A16">
        <w:rPr>
          <w:rFonts w:ascii="Calibri" w:hAnsi="Calibri" w:cs="Calibri"/>
          <w:i/>
          <w:sz w:val="24"/>
          <w:szCs w:val="24"/>
          <w:u w:val="none"/>
        </w:rPr>
        <w:t>Pour chaque période (mercredis et vacances), un coupon d’inscription indiquant une date butoir de retour est joint avec le programme des animations. Toutefois, les parents peuvent inscrire ou désinscrire leur(s) enfant(s) 24 heures à l’avance. Toute réservation non décommandée dans les délais sera facturée.</w:t>
      </w:r>
    </w:p>
    <w:p w:rsidR="00DC2B4B" w:rsidRPr="00CA13AA" w:rsidRDefault="00DC2B4B" w:rsidP="004841A8">
      <w:pPr>
        <w:pStyle w:val="article"/>
        <w:widowControl/>
        <w:ind w:left="0" w:firstLine="0"/>
        <w:jc w:val="both"/>
        <w:rPr>
          <w:rFonts w:ascii="Calibri" w:hAnsi="Calibri" w:cs="Calibri"/>
          <w:sz w:val="24"/>
          <w:szCs w:val="24"/>
          <w:u w:val="none"/>
        </w:rPr>
      </w:pPr>
      <w:r w:rsidRPr="00CA13AA">
        <w:rPr>
          <w:rFonts w:ascii="Calibri" w:hAnsi="Calibri" w:cs="Calibri"/>
          <w:sz w:val="24"/>
          <w:szCs w:val="24"/>
          <w:u w:val="none"/>
        </w:rPr>
        <w:t>Ou</w:t>
      </w:r>
    </w:p>
    <w:p w:rsidR="00DC2B4B" w:rsidRPr="00995A16" w:rsidRDefault="00DC2B4B" w:rsidP="004841A8">
      <w:pPr>
        <w:pStyle w:val="article"/>
        <w:widowControl/>
        <w:ind w:left="0" w:firstLine="0"/>
        <w:jc w:val="both"/>
        <w:rPr>
          <w:rFonts w:ascii="Calibri" w:hAnsi="Calibri" w:cs="Calibri"/>
          <w:i/>
          <w:sz w:val="24"/>
          <w:szCs w:val="24"/>
          <w:u w:val="none"/>
        </w:rPr>
      </w:pPr>
      <w:r w:rsidRPr="00995A16">
        <w:rPr>
          <w:rFonts w:ascii="Calibri" w:hAnsi="Calibri" w:cs="Calibri"/>
          <w:i/>
          <w:sz w:val="24"/>
          <w:szCs w:val="24"/>
          <w:u w:val="none"/>
        </w:rPr>
        <w:t>Pas d’inscription préalable hormis le repas qui doit être réservé 48h à l’avance. Toute réservation non décommandée dans les délais sera facturée.</w:t>
      </w:r>
    </w:p>
    <w:p w:rsidR="00DC2B4B" w:rsidRPr="00E47779" w:rsidRDefault="00DC2B4B" w:rsidP="00C468AC">
      <w:pPr>
        <w:pStyle w:val="petitretrait"/>
        <w:widowControl/>
        <w:ind w:left="0"/>
        <w:jc w:val="both"/>
        <w:rPr>
          <w:rFonts w:ascii="Calibri" w:hAnsi="Calibri" w:cs="Calibri"/>
          <w:b w:val="0"/>
          <w:i/>
          <w:color w:val="000000"/>
          <w:szCs w:val="24"/>
          <w:u w:val="single"/>
        </w:rPr>
      </w:pPr>
      <w:r>
        <w:rPr>
          <w:rFonts w:ascii="Calibri" w:hAnsi="Calibri" w:cs="Calibri"/>
          <w:b w:val="0"/>
          <w:sz w:val="24"/>
          <w:szCs w:val="24"/>
        </w:rPr>
        <w:t xml:space="preserve"> </w:t>
      </w:r>
    </w:p>
    <w:p w:rsidR="00DC2B4B" w:rsidRPr="00995A16" w:rsidRDefault="003D3218" w:rsidP="00E47779">
      <w:pPr>
        <w:pStyle w:val="petitretrait"/>
        <w:widowControl/>
        <w:ind w:left="0"/>
        <w:jc w:val="both"/>
        <w:rPr>
          <w:rFonts w:ascii="Calibri" w:hAnsi="Calibri" w:cs="Calibri"/>
          <w:i/>
          <w:color w:val="000000"/>
          <w:sz w:val="24"/>
          <w:szCs w:val="24"/>
        </w:rPr>
      </w:pPr>
      <w:r w:rsidRPr="003D3218">
        <w:rPr>
          <w:noProof/>
          <w:lang w:eastAsia="fr-FR"/>
        </w:rPr>
        <w:pict>
          <v:shape id="_x0000_s1034" type="#_x0000_t62" style="position:absolute;left:0;text-align:left;margin-left:361.25pt;margin-top:11.3pt;width:118.9pt;height:69.65pt;z-index:251648512" adj="-8529,16018">
            <v:textbox>
              <w:txbxContent>
                <w:p w:rsidR="00DC2B4B" w:rsidRDefault="00DC2B4B" w:rsidP="00CA13AA">
                  <w:r>
                    <w:t>Décrire le public accueilli, et indiquez les dérogations s’il y en a pour qu’elles soient claires et définies.</w:t>
                  </w:r>
                </w:p>
                <w:p w:rsidR="00DC2B4B" w:rsidRDefault="00DC2B4B" w:rsidP="00CA13AA"/>
                <w:p w:rsidR="00DC2B4B" w:rsidRDefault="00DC2B4B" w:rsidP="00CA13AA"/>
              </w:txbxContent>
            </v:textbox>
            <w10:wrap type="square"/>
          </v:shape>
        </w:pict>
      </w:r>
      <w:r w:rsidR="00DC2B4B" w:rsidRPr="00995A16">
        <w:rPr>
          <w:rFonts w:ascii="Calibri" w:hAnsi="Calibri" w:cs="Calibri"/>
          <w:i/>
          <w:color w:val="000000"/>
          <w:sz w:val="24"/>
          <w:szCs w:val="24"/>
          <w:u w:val="single"/>
        </w:rPr>
        <w:t>ARTICLE  4</w:t>
      </w:r>
      <w:r w:rsidR="00DC2B4B" w:rsidRPr="00995A16">
        <w:rPr>
          <w:rFonts w:ascii="Calibri" w:hAnsi="Calibri" w:cs="Calibri"/>
          <w:i/>
          <w:color w:val="000000"/>
          <w:sz w:val="24"/>
          <w:szCs w:val="24"/>
        </w:rPr>
        <w:t xml:space="preserve">      CONDITIONS D’ADMISSION</w:t>
      </w:r>
    </w:p>
    <w:p w:rsidR="00DC2B4B" w:rsidRPr="00E47779" w:rsidRDefault="00DC2B4B" w:rsidP="00A0579C">
      <w:pPr>
        <w:pStyle w:val="sous-titre"/>
        <w:widowControl/>
        <w:spacing w:before="0"/>
        <w:ind w:left="0" w:firstLine="0"/>
        <w:jc w:val="both"/>
        <w:rPr>
          <w:rFonts w:ascii="Calibri" w:hAnsi="Calibri" w:cs="Calibri"/>
          <w:b/>
          <w:i/>
          <w:color w:val="000000"/>
          <w:szCs w:val="24"/>
        </w:rPr>
      </w:pPr>
    </w:p>
    <w:p w:rsidR="00DC2B4B" w:rsidRPr="00CA13AA" w:rsidRDefault="00DC2B4B" w:rsidP="00E47779">
      <w:pPr>
        <w:pStyle w:val="article"/>
        <w:widowControl/>
        <w:ind w:left="0" w:firstLine="0"/>
        <w:jc w:val="both"/>
        <w:rPr>
          <w:rFonts w:ascii="Calibri" w:hAnsi="Calibri" w:cs="Calibri"/>
          <w:color w:val="000000"/>
          <w:sz w:val="24"/>
          <w:szCs w:val="24"/>
          <w:u w:val="none"/>
        </w:rPr>
      </w:pPr>
      <w:r w:rsidRPr="004B3E5E">
        <w:rPr>
          <w:rFonts w:ascii="Calibri" w:hAnsi="Calibri" w:cs="Calibri"/>
          <w:color w:val="000000"/>
          <w:sz w:val="24"/>
          <w:szCs w:val="24"/>
          <w:u w:val="none"/>
        </w:rPr>
        <w:t>L’</w:t>
      </w:r>
      <w:r w:rsidR="004B3E5E" w:rsidRPr="004B3E5E">
        <w:rPr>
          <w:rFonts w:ascii="Calibri" w:hAnsi="Calibri" w:cs="Calibri"/>
          <w:sz w:val="24"/>
          <w:szCs w:val="24"/>
          <w:u w:val="none"/>
        </w:rPr>
        <w:t xml:space="preserve">Accueil de Loisirs </w:t>
      </w:r>
      <w:r w:rsidRPr="00CA13AA">
        <w:rPr>
          <w:rFonts w:ascii="Calibri" w:hAnsi="Calibri" w:cs="Calibri"/>
          <w:color w:val="000000"/>
          <w:sz w:val="24"/>
          <w:szCs w:val="24"/>
          <w:u w:val="none"/>
        </w:rPr>
        <w:t xml:space="preserve">périscolaire est ouvert aux enfants de </w:t>
      </w:r>
      <w:r w:rsidRPr="004B3E5E">
        <w:rPr>
          <w:rFonts w:ascii="Calibri" w:hAnsi="Calibri" w:cs="Calibri"/>
          <w:color w:val="000000"/>
          <w:sz w:val="24"/>
          <w:szCs w:val="24"/>
          <w:highlight w:val="yellow"/>
          <w:u w:val="none"/>
        </w:rPr>
        <w:t>…..</w:t>
      </w:r>
      <w:r w:rsidRPr="00CA13AA">
        <w:rPr>
          <w:rFonts w:ascii="Calibri" w:hAnsi="Calibri" w:cs="Calibri"/>
          <w:color w:val="000000"/>
          <w:sz w:val="24"/>
          <w:szCs w:val="24"/>
          <w:u w:val="none"/>
        </w:rPr>
        <w:t xml:space="preserve"> </w:t>
      </w:r>
      <w:proofErr w:type="gramStart"/>
      <w:r w:rsidRPr="00CA13AA">
        <w:rPr>
          <w:rFonts w:ascii="Calibri" w:hAnsi="Calibri" w:cs="Calibri"/>
          <w:color w:val="000000"/>
          <w:sz w:val="24"/>
          <w:szCs w:val="24"/>
          <w:u w:val="none"/>
        </w:rPr>
        <w:t>ans</w:t>
      </w:r>
      <w:proofErr w:type="gramEnd"/>
      <w:r w:rsidRPr="00CA13AA">
        <w:rPr>
          <w:rFonts w:ascii="Calibri" w:hAnsi="Calibri" w:cs="Calibri"/>
          <w:color w:val="000000"/>
          <w:sz w:val="24"/>
          <w:szCs w:val="24"/>
          <w:u w:val="none"/>
        </w:rPr>
        <w:t xml:space="preserve">, scolarisés à </w:t>
      </w:r>
      <w:r w:rsidRPr="002920B2">
        <w:rPr>
          <w:rFonts w:ascii="Calibri" w:hAnsi="Calibri" w:cs="Calibri"/>
          <w:color w:val="000000"/>
          <w:sz w:val="24"/>
          <w:szCs w:val="24"/>
          <w:highlight w:val="yellow"/>
          <w:u w:val="none"/>
        </w:rPr>
        <w:t>…..</w:t>
      </w:r>
      <w:r w:rsidRPr="00CA13AA">
        <w:rPr>
          <w:rFonts w:ascii="Calibri" w:hAnsi="Calibri" w:cs="Calibri"/>
          <w:color w:val="000000"/>
          <w:sz w:val="24"/>
          <w:szCs w:val="24"/>
          <w:u w:val="none"/>
        </w:rPr>
        <w:t xml:space="preserve"> </w:t>
      </w:r>
      <w:proofErr w:type="gramStart"/>
      <w:r w:rsidRPr="00CA13AA">
        <w:rPr>
          <w:rFonts w:ascii="Calibri" w:hAnsi="Calibri" w:cs="Calibri"/>
          <w:color w:val="000000"/>
          <w:sz w:val="24"/>
          <w:szCs w:val="24"/>
          <w:u w:val="none"/>
        </w:rPr>
        <w:t>et/ou</w:t>
      </w:r>
      <w:proofErr w:type="gramEnd"/>
      <w:r w:rsidRPr="00CA13AA">
        <w:rPr>
          <w:rFonts w:ascii="Calibri" w:hAnsi="Calibri" w:cs="Calibri"/>
          <w:color w:val="000000"/>
          <w:sz w:val="24"/>
          <w:szCs w:val="24"/>
          <w:u w:val="none"/>
        </w:rPr>
        <w:t xml:space="preserve"> habitant la commune</w:t>
      </w:r>
      <w:r w:rsidRPr="002920B2">
        <w:rPr>
          <w:rFonts w:ascii="Calibri" w:hAnsi="Calibri" w:cs="Calibri"/>
          <w:color w:val="000000"/>
          <w:sz w:val="24"/>
          <w:szCs w:val="24"/>
          <w:highlight w:val="yellow"/>
          <w:u w:val="none"/>
        </w:rPr>
        <w:t>….</w:t>
      </w:r>
    </w:p>
    <w:p w:rsidR="00DC2B4B" w:rsidRPr="00782B4E" w:rsidRDefault="004B3E5E" w:rsidP="00782B4E">
      <w:pPr>
        <w:pStyle w:val="article"/>
        <w:widowControl/>
        <w:ind w:left="0" w:firstLine="0"/>
        <w:jc w:val="both"/>
        <w:rPr>
          <w:rFonts w:ascii="Calibri" w:hAnsi="Calibri" w:cs="Calibri"/>
          <w:color w:val="000000"/>
          <w:sz w:val="24"/>
          <w:szCs w:val="24"/>
          <w:u w:val="none"/>
        </w:rPr>
      </w:pPr>
      <w:r>
        <w:rPr>
          <w:rFonts w:ascii="Calibri" w:hAnsi="Calibri" w:cs="Calibri"/>
          <w:color w:val="000000"/>
          <w:sz w:val="24"/>
          <w:szCs w:val="24"/>
          <w:u w:val="none"/>
        </w:rPr>
        <w:t>L’Accueil de L</w:t>
      </w:r>
      <w:r w:rsidR="00DC2B4B" w:rsidRPr="00CA13AA">
        <w:rPr>
          <w:rFonts w:ascii="Calibri" w:hAnsi="Calibri" w:cs="Calibri"/>
          <w:color w:val="000000"/>
          <w:sz w:val="24"/>
          <w:szCs w:val="24"/>
          <w:u w:val="none"/>
        </w:rPr>
        <w:t xml:space="preserve">oisirs extrascolaire est ouvert aux enfants </w:t>
      </w:r>
      <w:r w:rsidR="00DC2B4B" w:rsidRPr="002920B2">
        <w:rPr>
          <w:rFonts w:ascii="Calibri" w:hAnsi="Calibri" w:cs="Calibri"/>
          <w:color w:val="000000"/>
          <w:sz w:val="24"/>
          <w:szCs w:val="24"/>
          <w:highlight w:val="yellow"/>
          <w:u w:val="none"/>
        </w:rPr>
        <w:t>……..</w:t>
      </w:r>
      <w:r w:rsidR="00DC2B4B" w:rsidRPr="00CA13AA">
        <w:rPr>
          <w:rFonts w:ascii="Calibri" w:hAnsi="Calibri" w:cs="Calibri"/>
          <w:color w:val="000000"/>
          <w:sz w:val="24"/>
          <w:szCs w:val="24"/>
          <w:u w:val="none"/>
        </w:rPr>
        <w:t xml:space="preserve"> Priorité (ou exclusivité) pour les enfants habitan</w:t>
      </w:r>
      <w:r w:rsidR="00DC2B4B" w:rsidRPr="000E29C8">
        <w:rPr>
          <w:rFonts w:ascii="Calibri" w:hAnsi="Calibri" w:cs="Calibri"/>
          <w:color w:val="000000"/>
          <w:sz w:val="24"/>
          <w:szCs w:val="24"/>
          <w:u w:val="none"/>
        </w:rPr>
        <w:t>ts</w:t>
      </w:r>
      <w:r w:rsidR="000E29C8">
        <w:rPr>
          <w:rFonts w:ascii="Calibri" w:hAnsi="Calibri" w:cs="Calibri"/>
          <w:color w:val="000000"/>
          <w:sz w:val="24"/>
          <w:szCs w:val="24"/>
          <w:u w:val="none"/>
        </w:rPr>
        <w:t xml:space="preserve"> </w:t>
      </w:r>
      <w:r w:rsidR="00DC2B4B" w:rsidRPr="002920B2">
        <w:rPr>
          <w:rFonts w:ascii="Calibri" w:hAnsi="Calibri" w:cs="Calibri"/>
          <w:color w:val="000000"/>
          <w:sz w:val="24"/>
          <w:szCs w:val="24"/>
          <w:highlight w:val="yellow"/>
          <w:u w:val="none"/>
        </w:rPr>
        <w:t>….</w:t>
      </w:r>
      <w:r w:rsidR="00DC2B4B" w:rsidRPr="00CA13AA">
        <w:rPr>
          <w:rFonts w:ascii="Calibri" w:hAnsi="Calibri" w:cs="Calibri"/>
          <w:color w:val="000000"/>
          <w:sz w:val="24"/>
          <w:szCs w:val="24"/>
          <w:u w:val="none"/>
        </w:rPr>
        <w:t xml:space="preserve"> Ouvert (ou non) aux enfants hors commune</w:t>
      </w:r>
      <w:r w:rsidR="00DC2B4B">
        <w:rPr>
          <w:rFonts w:ascii="Calibri" w:hAnsi="Calibri" w:cs="Calibri"/>
          <w:color w:val="000000"/>
          <w:sz w:val="24"/>
          <w:szCs w:val="24"/>
          <w:u w:val="none"/>
        </w:rPr>
        <w:t>.</w:t>
      </w:r>
    </w:p>
    <w:p w:rsidR="00DC2B4B" w:rsidRPr="00E47779" w:rsidRDefault="00DC2B4B" w:rsidP="00A0579C">
      <w:pPr>
        <w:pStyle w:val="sous-titre"/>
        <w:widowControl/>
        <w:tabs>
          <w:tab w:val="left" w:pos="1418"/>
        </w:tabs>
        <w:spacing w:before="0"/>
        <w:ind w:left="0" w:firstLine="0"/>
        <w:jc w:val="both"/>
        <w:rPr>
          <w:rFonts w:ascii="Calibri" w:hAnsi="Calibri" w:cs="Calibri"/>
          <w:b/>
          <w:i/>
          <w:szCs w:val="24"/>
          <w:u w:val="single"/>
        </w:rPr>
      </w:pPr>
    </w:p>
    <w:p w:rsidR="00DC2B4B" w:rsidRPr="00E47779" w:rsidRDefault="00DC2B4B" w:rsidP="00A0579C">
      <w:pPr>
        <w:pStyle w:val="sous-titre"/>
        <w:widowControl/>
        <w:tabs>
          <w:tab w:val="left" w:pos="1418"/>
        </w:tabs>
        <w:spacing w:before="0"/>
        <w:ind w:left="0" w:firstLine="0"/>
        <w:jc w:val="both"/>
        <w:rPr>
          <w:rFonts w:ascii="Calibri" w:hAnsi="Calibri" w:cs="Calibri"/>
          <w:b/>
          <w:i/>
          <w:szCs w:val="24"/>
        </w:rPr>
      </w:pPr>
      <w:r w:rsidRPr="00E47779">
        <w:rPr>
          <w:rFonts w:ascii="Calibri" w:hAnsi="Calibri" w:cs="Calibri"/>
          <w:b/>
          <w:i/>
          <w:szCs w:val="24"/>
          <w:u w:val="single"/>
        </w:rPr>
        <w:t xml:space="preserve">ARTICLE </w:t>
      </w:r>
      <w:r>
        <w:rPr>
          <w:rFonts w:ascii="Calibri" w:hAnsi="Calibri" w:cs="Calibri"/>
          <w:b/>
          <w:i/>
          <w:szCs w:val="24"/>
          <w:u w:val="single"/>
        </w:rPr>
        <w:t>5</w:t>
      </w:r>
      <w:r w:rsidRPr="00E47779">
        <w:rPr>
          <w:rFonts w:ascii="Calibri" w:hAnsi="Calibri" w:cs="Calibri"/>
          <w:b/>
          <w:i/>
          <w:szCs w:val="24"/>
          <w:u w:val="single"/>
        </w:rPr>
        <w:t> </w:t>
      </w:r>
      <w:r w:rsidRPr="00E47779">
        <w:rPr>
          <w:rFonts w:ascii="Calibri" w:hAnsi="Calibri" w:cs="Calibri"/>
          <w:b/>
          <w:i/>
          <w:szCs w:val="24"/>
        </w:rPr>
        <w:t xml:space="preserve">  </w:t>
      </w:r>
      <w:r w:rsidRPr="00E47779">
        <w:rPr>
          <w:rFonts w:ascii="Calibri" w:hAnsi="Calibri" w:cs="Calibri"/>
          <w:b/>
          <w:i/>
          <w:szCs w:val="24"/>
        </w:rPr>
        <w:tab/>
        <w:t>HORAIRES, CONDITIONS D’ARRIVEE ET DE DEPART</w:t>
      </w:r>
    </w:p>
    <w:p w:rsidR="00DC2B4B" w:rsidRPr="00E47779" w:rsidRDefault="00DC2B4B" w:rsidP="00A0579C">
      <w:pPr>
        <w:pStyle w:val="sous-titre"/>
        <w:widowControl/>
        <w:tabs>
          <w:tab w:val="left" w:pos="1418"/>
        </w:tabs>
        <w:spacing w:before="0"/>
        <w:ind w:left="0" w:firstLine="0"/>
        <w:jc w:val="both"/>
        <w:rPr>
          <w:rFonts w:ascii="Calibri" w:hAnsi="Calibri" w:cs="Calibri"/>
          <w:b/>
          <w:i/>
          <w:szCs w:val="24"/>
        </w:rPr>
      </w:pPr>
    </w:p>
    <w:p w:rsidR="00DC2B4B" w:rsidRPr="00E47779" w:rsidRDefault="00DC2B4B" w:rsidP="00A0579C">
      <w:pPr>
        <w:pStyle w:val="petitretrait"/>
        <w:widowControl/>
        <w:ind w:left="0"/>
        <w:jc w:val="both"/>
        <w:rPr>
          <w:rFonts w:ascii="Calibri" w:hAnsi="Calibri" w:cs="Calibri"/>
          <w:color w:val="000000"/>
          <w:sz w:val="24"/>
          <w:szCs w:val="24"/>
        </w:rPr>
      </w:pPr>
      <w:r>
        <w:rPr>
          <w:rFonts w:ascii="Calibri" w:hAnsi="Calibri" w:cs="Calibri"/>
          <w:b w:val="0"/>
          <w:bCs/>
          <w:color w:val="000000"/>
          <w:sz w:val="24"/>
          <w:szCs w:val="24"/>
        </w:rPr>
        <w:t>L</w:t>
      </w:r>
      <w:r w:rsidRPr="00E47779">
        <w:rPr>
          <w:rFonts w:ascii="Calibri" w:hAnsi="Calibri" w:cs="Calibri"/>
          <w:b w:val="0"/>
          <w:bCs/>
          <w:color w:val="000000"/>
          <w:sz w:val="24"/>
          <w:szCs w:val="24"/>
        </w:rPr>
        <w:t>es vacances scolaires</w:t>
      </w:r>
      <w:r>
        <w:rPr>
          <w:rFonts w:ascii="Calibri" w:hAnsi="Calibri" w:cs="Calibri"/>
          <w:b w:val="0"/>
          <w:bCs/>
          <w:color w:val="000000"/>
          <w:sz w:val="24"/>
          <w:szCs w:val="24"/>
        </w:rPr>
        <w:t xml:space="preserve"> et mercredis</w:t>
      </w:r>
      <w:r w:rsidRPr="00E47779">
        <w:rPr>
          <w:rFonts w:ascii="Calibri" w:hAnsi="Calibri" w:cs="Calibri"/>
          <w:color w:val="000000"/>
          <w:sz w:val="24"/>
          <w:szCs w:val="24"/>
        </w:rPr>
        <w:t> :</w:t>
      </w:r>
      <w:r>
        <w:rPr>
          <w:rFonts w:ascii="Calibri" w:hAnsi="Calibri" w:cs="Calibri"/>
          <w:color w:val="000000"/>
          <w:sz w:val="24"/>
          <w:szCs w:val="24"/>
        </w:rPr>
        <w:t xml:space="preserve"> </w:t>
      </w:r>
      <w:r w:rsidRPr="00E47779">
        <w:rPr>
          <w:rFonts w:ascii="Calibri" w:hAnsi="Calibri" w:cs="Calibri"/>
          <w:color w:val="000000"/>
          <w:sz w:val="24"/>
          <w:szCs w:val="24"/>
        </w:rPr>
        <w:t>ouverture de 7 h 30 à 18 h 30</w:t>
      </w:r>
    </w:p>
    <w:p w:rsidR="00DC2B4B" w:rsidRPr="00E47779" w:rsidRDefault="00DC2B4B" w:rsidP="00A0579C">
      <w:pPr>
        <w:pStyle w:val="petitretrait"/>
        <w:widowControl/>
        <w:ind w:left="0"/>
        <w:jc w:val="both"/>
        <w:rPr>
          <w:rFonts w:ascii="Calibri" w:hAnsi="Calibri" w:cs="Calibri"/>
          <w:color w:val="000000"/>
          <w:sz w:val="24"/>
          <w:szCs w:val="24"/>
        </w:rPr>
      </w:pPr>
    </w:p>
    <w:p w:rsidR="00DC2B4B" w:rsidRPr="00E47779" w:rsidRDefault="00DC2B4B" w:rsidP="00A0579C">
      <w:pPr>
        <w:pStyle w:val="petitretrait"/>
        <w:widowControl/>
        <w:ind w:left="0"/>
        <w:jc w:val="both"/>
        <w:rPr>
          <w:rFonts w:ascii="Calibri" w:hAnsi="Calibri" w:cs="Calibri"/>
          <w:b w:val="0"/>
          <w:bCs/>
          <w:color w:val="000000"/>
          <w:sz w:val="24"/>
          <w:szCs w:val="24"/>
        </w:rPr>
      </w:pPr>
      <w:r w:rsidRPr="00E47779">
        <w:rPr>
          <w:rFonts w:ascii="Calibri" w:hAnsi="Calibri" w:cs="Calibri"/>
          <w:b w:val="0"/>
          <w:bCs/>
          <w:color w:val="000000"/>
          <w:sz w:val="24"/>
          <w:szCs w:val="24"/>
        </w:rPr>
        <w:t>Pendant les temps périscolaires :</w:t>
      </w:r>
    </w:p>
    <w:p w:rsidR="00DC2B4B" w:rsidRDefault="003D3218" w:rsidP="00A0579C">
      <w:pPr>
        <w:pStyle w:val="petitretrait"/>
        <w:widowControl/>
        <w:ind w:left="0"/>
        <w:jc w:val="both"/>
        <w:rPr>
          <w:rFonts w:ascii="Calibri" w:hAnsi="Calibri" w:cs="Calibri"/>
          <w:color w:val="000000"/>
          <w:sz w:val="24"/>
          <w:szCs w:val="24"/>
          <w:u w:val="single"/>
        </w:rPr>
      </w:pPr>
      <w:r w:rsidRPr="003D3218">
        <w:rPr>
          <w:noProof/>
          <w:lang w:eastAsia="fr-FR"/>
        </w:rPr>
        <w:pict>
          <v:shape id="_x0000_s1035" type="#_x0000_t62" style="position:absolute;left:0;text-align:left;margin-left:242.35pt;margin-top:4.5pt;width:139.8pt;height:46.25pt;z-index:251650560" adj="-11781,16299">
            <v:textbox>
              <w:txbxContent>
                <w:p w:rsidR="00DC2B4B" w:rsidRPr="00B67536" w:rsidRDefault="00DC2B4B" w:rsidP="004841A8">
                  <w:pPr>
                    <w:rPr>
                      <w:b/>
                    </w:rPr>
                  </w:pPr>
                  <w:r w:rsidRPr="00B67536">
                    <w:t>Indiquer les horaires et les conditions d’arrivée et de départ.</w:t>
                  </w:r>
                </w:p>
                <w:p w:rsidR="00DC2B4B" w:rsidRDefault="00DC2B4B" w:rsidP="004841A8"/>
                <w:p w:rsidR="00DC2B4B" w:rsidRDefault="00DC2B4B" w:rsidP="004841A8"/>
              </w:txbxContent>
            </v:textbox>
            <w10:wrap type="square"/>
          </v:shape>
        </w:pict>
      </w:r>
    </w:p>
    <w:p w:rsidR="00DC2B4B" w:rsidRDefault="00DC2B4B" w:rsidP="00A0579C">
      <w:pPr>
        <w:pStyle w:val="petitretrait"/>
        <w:widowControl/>
        <w:ind w:left="0"/>
        <w:jc w:val="both"/>
        <w:rPr>
          <w:rFonts w:ascii="Calibri" w:hAnsi="Calibri" w:cs="Calibri"/>
          <w:color w:val="000000"/>
          <w:sz w:val="24"/>
          <w:szCs w:val="24"/>
        </w:rPr>
      </w:pPr>
      <w:r w:rsidRPr="00E47779">
        <w:rPr>
          <w:rFonts w:ascii="Calibri" w:hAnsi="Calibri" w:cs="Calibri"/>
          <w:color w:val="000000"/>
          <w:sz w:val="24"/>
          <w:szCs w:val="24"/>
        </w:rPr>
        <w:t>Matin : de 7 h 30 à 8h45</w:t>
      </w:r>
      <w:r w:rsidRPr="00E47779">
        <w:rPr>
          <w:rFonts w:ascii="Calibri" w:hAnsi="Calibri" w:cs="Calibri"/>
          <w:color w:val="000000"/>
          <w:sz w:val="24"/>
          <w:szCs w:val="24"/>
        </w:rPr>
        <w:tab/>
      </w:r>
    </w:p>
    <w:p w:rsidR="00DC2B4B" w:rsidRDefault="00DC2B4B" w:rsidP="00A0579C">
      <w:pPr>
        <w:pStyle w:val="petitretrait"/>
        <w:widowControl/>
        <w:ind w:left="0"/>
        <w:jc w:val="both"/>
        <w:rPr>
          <w:rFonts w:ascii="Calibri" w:hAnsi="Calibri" w:cs="Calibri"/>
          <w:color w:val="000000"/>
          <w:sz w:val="24"/>
          <w:szCs w:val="24"/>
        </w:rPr>
      </w:pPr>
      <w:r w:rsidRPr="00E47779">
        <w:rPr>
          <w:rFonts w:ascii="Calibri" w:hAnsi="Calibri" w:cs="Calibri"/>
          <w:color w:val="000000"/>
          <w:sz w:val="24"/>
          <w:szCs w:val="24"/>
        </w:rPr>
        <w:t xml:space="preserve">Midi : de 12 h 00 à 14h  </w:t>
      </w:r>
    </w:p>
    <w:p w:rsidR="00DC2B4B" w:rsidRPr="00E47779" w:rsidRDefault="00DC2B4B" w:rsidP="00A0579C">
      <w:pPr>
        <w:pStyle w:val="petitretrait"/>
        <w:widowControl/>
        <w:ind w:left="0"/>
        <w:jc w:val="both"/>
        <w:rPr>
          <w:rFonts w:ascii="Calibri" w:hAnsi="Calibri" w:cs="Calibri"/>
          <w:color w:val="000000"/>
          <w:sz w:val="24"/>
          <w:szCs w:val="24"/>
        </w:rPr>
      </w:pPr>
      <w:r w:rsidRPr="00E47779">
        <w:rPr>
          <w:rFonts w:ascii="Calibri" w:hAnsi="Calibri" w:cs="Calibri"/>
          <w:color w:val="000000"/>
          <w:sz w:val="24"/>
          <w:szCs w:val="24"/>
        </w:rPr>
        <w:t>Soir : de 16 h  à 18 h 30</w:t>
      </w:r>
    </w:p>
    <w:p w:rsidR="00DC2B4B" w:rsidRPr="00E47779" w:rsidRDefault="00DC2B4B" w:rsidP="00A0579C">
      <w:pPr>
        <w:pStyle w:val="petitretrait"/>
        <w:widowControl/>
        <w:ind w:left="0"/>
        <w:jc w:val="both"/>
        <w:rPr>
          <w:rFonts w:ascii="Calibri" w:hAnsi="Calibri" w:cs="Calibri"/>
          <w:color w:val="000000"/>
          <w:sz w:val="24"/>
          <w:szCs w:val="24"/>
        </w:rPr>
      </w:pPr>
    </w:p>
    <w:p w:rsidR="00DC2B4B" w:rsidRPr="00782B4E" w:rsidRDefault="00DC2B4B" w:rsidP="00A0579C">
      <w:pPr>
        <w:pStyle w:val="article"/>
        <w:widowControl/>
        <w:ind w:left="0" w:firstLine="0"/>
        <w:jc w:val="both"/>
        <w:rPr>
          <w:rFonts w:ascii="Calibri" w:hAnsi="Calibri" w:cs="Calibri"/>
          <w:i/>
          <w:color w:val="000000"/>
          <w:sz w:val="24"/>
          <w:szCs w:val="24"/>
          <w:u w:val="none"/>
        </w:rPr>
      </w:pPr>
      <w:r w:rsidRPr="00E47779">
        <w:rPr>
          <w:rFonts w:ascii="Calibri" w:hAnsi="Calibri" w:cs="Calibri"/>
          <w:color w:val="000000"/>
          <w:sz w:val="24"/>
          <w:szCs w:val="24"/>
          <w:u w:val="none"/>
        </w:rPr>
        <w:t xml:space="preserve">L’arrivée et le départ des enfants se fait de manière échelonnée à la journée ou à la demi-journée, </w:t>
      </w:r>
      <w:r>
        <w:rPr>
          <w:rFonts w:ascii="Calibri" w:hAnsi="Calibri" w:cs="Calibri"/>
          <w:color w:val="000000"/>
          <w:sz w:val="24"/>
          <w:szCs w:val="24"/>
          <w:u w:val="none"/>
        </w:rPr>
        <w:t>(</w:t>
      </w:r>
      <w:r w:rsidRPr="00782B4E">
        <w:rPr>
          <w:rFonts w:ascii="Calibri" w:hAnsi="Calibri" w:cs="Calibri"/>
          <w:i/>
          <w:color w:val="000000"/>
          <w:sz w:val="24"/>
          <w:szCs w:val="24"/>
          <w:u w:val="none"/>
        </w:rPr>
        <w:t>en fonction du besoin des familles et de l’enfant</w:t>
      </w:r>
      <w:r>
        <w:rPr>
          <w:rFonts w:ascii="Calibri" w:hAnsi="Calibri" w:cs="Calibri"/>
          <w:i/>
          <w:color w:val="000000"/>
          <w:sz w:val="24"/>
          <w:szCs w:val="24"/>
          <w:u w:val="none"/>
        </w:rPr>
        <w:t>) ou (arrivée jusqu’à … h et départ à partir de… h</w:t>
      </w:r>
      <w:proofErr w:type="gramStart"/>
      <w:r>
        <w:rPr>
          <w:rFonts w:ascii="Calibri" w:hAnsi="Calibri" w:cs="Calibri"/>
          <w:i/>
          <w:color w:val="000000"/>
          <w:sz w:val="24"/>
          <w:szCs w:val="24"/>
          <w:u w:val="none"/>
        </w:rPr>
        <w:t xml:space="preserve">) </w:t>
      </w:r>
      <w:r w:rsidRPr="00782B4E">
        <w:rPr>
          <w:rFonts w:ascii="Calibri" w:hAnsi="Calibri" w:cs="Calibri"/>
          <w:i/>
          <w:color w:val="000000"/>
          <w:sz w:val="24"/>
          <w:szCs w:val="24"/>
          <w:u w:val="none"/>
        </w:rPr>
        <w:t>.</w:t>
      </w:r>
      <w:proofErr w:type="gramEnd"/>
      <w:r w:rsidRPr="00782B4E">
        <w:rPr>
          <w:rFonts w:ascii="Calibri" w:hAnsi="Calibri" w:cs="Calibri"/>
          <w:i/>
          <w:color w:val="000000"/>
          <w:sz w:val="24"/>
          <w:szCs w:val="24"/>
          <w:u w:val="none"/>
        </w:rPr>
        <w:t xml:space="preserve"> </w:t>
      </w:r>
    </w:p>
    <w:p w:rsidR="00DC2B4B" w:rsidRPr="00E47779" w:rsidRDefault="00DC2B4B" w:rsidP="00A0579C">
      <w:pPr>
        <w:pStyle w:val="article"/>
        <w:widowControl/>
        <w:ind w:left="0" w:firstLine="0"/>
        <w:jc w:val="both"/>
        <w:rPr>
          <w:rFonts w:ascii="Calibri" w:hAnsi="Calibri" w:cs="Calibri"/>
          <w:color w:val="000000"/>
          <w:sz w:val="24"/>
          <w:szCs w:val="24"/>
          <w:u w:val="none"/>
        </w:rPr>
      </w:pPr>
      <w:r w:rsidRPr="00E47779">
        <w:rPr>
          <w:rFonts w:ascii="Calibri" w:hAnsi="Calibri" w:cs="Calibri"/>
          <w:color w:val="000000"/>
          <w:sz w:val="24"/>
          <w:szCs w:val="24"/>
          <w:u w:val="none"/>
        </w:rPr>
        <w:t xml:space="preserve">Chaque arrivée ou départ doit être signalé à un responsable de l’encadrement par la personne accompagnant l’enfant </w:t>
      </w:r>
      <w:r w:rsidRPr="00C468AC">
        <w:rPr>
          <w:rFonts w:ascii="Calibri" w:hAnsi="Calibri" w:cs="Calibri"/>
          <w:i/>
          <w:color w:val="000000"/>
          <w:sz w:val="24"/>
          <w:szCs w:val="24"/>
          <w:u w:val="none"/>
        </w:rPr>
        <w:t>(par une signature pour tout départ du centre de loisirs)</w:t>
      </w:r>
      <w:r w:rsidRPr="00E47779">
        <w:rPr>
          <w:rFonts w:ascii="Calibri" w:hAnsi="Calibri" w:cs="Calibri"/>
          <w:color w:val="000000"/>
          <w:sz w:val="24"/>
          <w:szCs w:val="24"/>
          <w:u w:val="none"/>
        </w:rPr>
        <w:t xml:space="preserve"> </w:t>
      </w:r>
    </w:p>
    <w:p w:rsidR="00DC2B4B" w:rsidRPr="00E47779" w:rsidRDefault="00DC2B4B" w:rsidP="00A0579C">
      <w:pPr>
        <w:pStyle w:val="article"/>
        <w:widowControl/>
        <w:ind w:left="0" w:firstLine="0"/>
        <w:jc w:val="both"/>
        <w:rPr>
          <w:rFonts w:ascii="Calibri" w:hAnsi="Calibri" w:cs="Calibri"/>
          <w:color w:val="000000"/>
          <w:sz w:val="24"/>
          <w:szCs w:val="24"/>
          <w:u w:val="none"/>
        </w:rPr>
      </w:pPr>
    </w:p>
    <w:p w:rsidR="00DC2B4B" w:rsidRPr="00E47779" w:rsidRDefault="003D3218" w:rsidP="00C468AC">
      <w:pPr>
        <w:pStyle w:val="article"/>
        <w:widowControl/>
        <w:ind w:left="0" w:firstLine="0"/>
        <w:jc w:val="both"/>
        <w:rPr>
          <w:rFonts w:ascii="Calibri" w:hAnsi="Calibri" w:cs="Calibri"/>
          <w:color w:val="000000"/>
          <w:sz w:val="24"/>
          <w:szCs w:val="24"/>
          <w:u w:val="none"/>
        </w:rPr>
      </w:pPr>
      <w:r w:rsidRPr="003D3218">
        <w:rPr>
          <w:noProof/>
          <w:lang w:eastAsia="fr-FR"/>
        </w:rPr>
        <w:pict>
          <v:shape id="_x0000_s1036" type="#_x0000_t62" style="position:absolute;left:0;text-align:left;margin-left:358.85pt;margin-top:1.95pt;width:121.3pt;height:78pt;z-index:251653632" adj="-4559,15078">
            <v:textbox>
              <w:txbxContent>
                <w:p w:rsidR="00DC2B4B" w:rsidRDefault="00DC2B4B" w:rsidP="00C468AC">
                  <w:r>
                    <w:t xml:space="preserve">Il est important de  définir très clairement  l’organisation des </w:t>
                  </w:r>
                  <w:r w:rsidRPr="000E29C8">
                    <w:t>départs des</w:t>
                  </w:r>
                  <w:r>
                    <w:t xml:space="preserve"> enfants de – 6 ans.</w:t>
                  </w:r>
                </w:p>
                <w:p w:rsidR="00DC2B4B" w:rsidRDefault="00DC2B4B" w:rsidP="00C468AC"/>
                <w:p w:rsidR="00DC2B4B" w:rsidRDefault="00DC2B4B" w:rsidP="00C468AC"/>
              </w:txbxContent>
            </v:textbox>
            <w10:wrap type="square"/>
          </v:shape>
        </w:pict>
      </w:r>
      <w:r w:rsidR="00DC2B4B" w:rsidRPr="00E47779">
        <w:rPr>
          <w:rFonts w:ascii="Calibri" w:hAnsi="Calibri" w:cs="Calibri"/>
          <w:color w:val="000000"/>
          <w:sz w:val="24"/>
          <w:szCs w:val="24"/>
          <w:u w:val="none"/>
        </w:rPr>
        <w:t>Les familles sont tenues</w:t>
      </w:r>
      <w:r w:rsidR="00DC2B4B">
        <w:rPr>
          <w:rFonts w:ascii="Calibri" w:hAnsi="Calibri" w:cs="Calibri"/>
          <w:color w:val="000000"/>
          <w:sz w:val="24"/>
          <w:szCs w:val="24"/>
          <w:u w:val="none"/>
        </w:rPr>
        <w:t xml:space="preserve"> de préciser</w:t>
      </w:r>
      <w:r w:rsidR="00DC2B4B" w:rsidRPr="00E47779">
        <w:rPr>
          <w:rFonts w:ascii="Calibri" w:hAnsi="Calibri" w:cs="Calibri"/>
          <w:color w:val="000000"/>
          <w:sz w:val="24"/>
          <w:szCs w:val="24"/>
          <w:u w:val="none"/>
        </w:rPr>
        <w:t> :</w:t>
      </w:r>
    </w:p>
    <w:p w:rsidR="00DC2B4B" w:rsidRPr="00E47779" w:rsidRDefault="00DC2B4B" w:rsidP="00B55B5F">
      <w:pPr>
        <w:pStyle w:val="article"/>
        <w:widowControl/>
        <w:numPr>
          <w:ilvl w:val="0"/>
          <w:numId w:val="2"/>
        </w:numPr>
        <w:tabs>
          <w:tab w:val="left" w:pos="1065"/>
        </w:tabs>
        <w:jc w:val="both"/>
        <w:rPr>
          <w:rFonts w:ascii="Calibri" w:hAnsi="Calibri" w:cs="Calibri"/>
          <w:color w:val="000000"/>
          <w:sz w:val="24"/>
          <w:szCs w:val="24"/>
          <w:u w:val="none"/>
        </w:rPr>
      </w:pPr>
      <w:r>
        <w:rPr>
          <w:rFonts w:ascii="Calibri" w:hAnsi="Calibri" w:cs="Calibri"/>
          <w:color w:val="000000"/>
          <w:sz w:val="24"/>
          <w:szCs w:val="24"/>
          <w:u w:val="none"/>
        </w:rPr>
        <w:t>S</w:t>
      </w:r>
      <w:r w:rsidRPr="00E47779">
        <w:rPr>
          <w:rFonts w:ascii="Calibri" w:hAnsi="Calibri" w:cs="Calibri"/>
          <w:color w:val="000000"/>
          <w:sz w:val="24"/>
          <w:szCs w:val="24"/>
          <w:u w:val="none"/>
        </w:rPr>
        <w:t>i l’enfant</w:t>
      </w:r>
      <w:r>
        <w:rPr>
          <w:rFonts w:ascii="Calibri" w:hAnsi="Calibri" w:cs="Calibri"/>
          <w:color w:val="000000"/>
          <w:sz w:val="24"/>
          <w:szCs w:val="24"/>
          <w:u w:val="none"/>
        </w:rPr>
        <w:t xml:space="preserve"> rentre seul à la maison </w:t>
      </w:r>
      <w:r w:rsidRPr="00E47779">
        <w:rPr>
          <w:rFonts w:ascii="Calibri" w:hAnsi="Calibri" w:cs="Calibri"/>
          <w:color w:val="000000"/>
          <w:sz w:val="24"/>
          <w:szCs w:val="24"/>
          <w:u w:val="none"/>
        </w:rPr>
        <w:t>(</w:t>
      </w:r>
      <w:r>
        <w:rPr>
          <w:rFonts w:ascii="Calibri" w:hAnsi="Calibri" w:cs="Calibri"/>
          <w:color w:val="000000"/>
          <w:sz w:val="24"/>
          <w:szCs w:val="24"/>
          <w:u w:val="none"/>
        </w:rPr>
        <w:t xml:space="preserve">à mentionner sur le dossier </w:t>
      </w:r>
      <w:r w:rsidRPr="00E47779">
        <w:rPr>
          <w:rFonts w:ascii="Calibri" w:hAnsi="Calibri" w:cs="Calibri"/>
          <w:color w:val="000000"/>
          <w:sz w:val="24"/>
          <w:szCs w:val="24"/>
          <w:u w:val="none"/>
        </w:rPr>
        <w:t>d’inscription).</w:t>
      </w:r>
    </w:p>
    <w:p w:rsidR="00DC2B4B" w:rsidRPr="00E47779" w:rsidRDefault="00DC2B4B" w:rsidP="00B55B5F">
      <w:pPr>
        <w:pStyle w:val="article"/>
        <w:widowControl/>
        <w:numPr>
          <w:ilvl w:val="0"/>
          <w:numId w:val="2"/>
        </w:numPr>
        <w:tabs>
          <w:tab w:val="left" w:pos="1065"/>
        </w:tabs>
        <w:jc w:val="both"/>
        <w:rPr>
          <w:rFonts w:ascii="Calibri" w:hAnsi="Calibri" w:cs="Calibri"/>
          <w:color w:val="000000"/>
          <w:sz w:val="24"/>
          <w:szCs w:val="24"/>
          <w:u w:val="none"/>
        </w:rPr>
      </w:pPr>
      <w:r>
        <w:rPr>
          <w:rFonts w:ascii="Calibri" w:hAnsi="Calibri" w:cs="Calibri"/>
          <w:color w:val="000000"/>
          <w:sz w:val="24"/>
          <w:szCs w:val="24"/>
          <w:u w:val="none"/>
        </w:rPr>
        <w:t>Si une personne autre</w:t>
      </w:r>
      <w:r w:rsidRPr="00E47779">
        <w:rPr>
          <w:rFonts w:ascii="Calibri" w:hAnsi="Calibri" w:cs="Calibri"/>
          <w:color w:val="000000"/>
          <w:sz w:val="24"/>
          <w:szCs w:val="24"/>
          <w:u w:val="none"/>
        </w:rPr>
        <w:t xml:space="preserve"> que les personnes habilitées, vient chercher l’enfant</w:t>
      </w:r>
    </w:p>
    <w:p w:rsidR="00DC2B4B" w:rsidRPr="00E47779" w:rsidRDefault="00DC2B4B" w:rsidP="00A0579C">
      <w:pPr>
        <w:pStyle w:val="article"/>
        <w:widowControl/>
        <w:ind w:left="1062" w:firstLine="3"/>
        <w:jc w:val="both"/>
        <w:rPr>
          <w:rFonts w:ascii="Calibri" w:hAnsi="Calibri" w:cs="Calibri"/>
          <w:color w:val="000000"/>
          <w:sz w:val="24"/>
          <w:szCs w:val="24"/>
          <w:u w:val="none"/>
        </w:rPr>
      </w:pPr>
    </w:p>
    <w:p w:rsidR="00DC2B4B" w:rsidRDefault="00DC2B4B" w:rsidP="00A0579C">
      <w:pPr>
        <w:pStyle w:val="article"/>
        <w:widowControl/>
        <w:ind w:left="0" w:firstLine="0"/>
        <w:jc w:val="both"/>
        <w:rPr>
          <w:rFonts w:ascii="Calibri" w:hAnsi="Calibri" w:cs="Calibri"/>
          <w:color w:val="000000"/>
          <w:sz w:val="24"/>
          <w:szCs w:val="24"/>
          <w:u w:val="none"/>
        </w:rPr>
      </w:pPr>
      <w:r w:rsidRPr="00E47779">
        <w:rPr>
          <w:rFonts w:ascii="Calibri" w:hAnsi="Calibri" w:cs="Calibri"/>
          <w:color w:val="000000"/>
          <w:sz w:val="24"/>
          <w:szCs w:val="24"/>
          <w:u w:val="none"/>
        </w:rPr>
        <w:t xml:space="preserve">Les enfants de maternelle ne sont pas autorisés à partir seuls. </w:t>
      </w:r>
    </w:p>
    <w:p w:rsidR="00DC2B4B" w:rsidRDefault="00DC2B4B" w:rsidP="00A0579C">
      <w:pPr>
        <w:pStyle w:val="article"/>
        <w:widowControl/>
        <w:ind w:left="0" w:firstLine="0"/>
        <w:jc w:val="both"/>
        <w:rPr>
          <w:rFonts w:ascii="Calibri" w:hAnsi="Calibri" w:cs="Calibri"/>
          <w:color w:val="000000"/>
          <w:sz w:val="24"/>
          <w:szCs w:val="24"/>
          <w:u w:val="none"/>
        </w:rPr>
      </w:pPr>
    </w:p>
    <w:p w:rsidR="00DC2B4B" w:rsidRPr="00E47779" w:rsidRDefault="00DC2B4B" w:rsidP="00A0579C">
      <w:pPr>
        <w:pStyle w:val="article"/>
        <w:widowControl/>
        <w:ind w:left="0" w:firstLine="0"/>
        <w:jc w:val="both"/>
        <w:rPr>
          <w:rFonts w:ascii="Calibri" w:hAnsi="Calibri" w:cs="Calibri"/>
          <w:color w:val="000000"/>
          <w:sz w:val="24"/>
          <w:szCs w:val="24"/>
          <w:u w:val="none"/>
        </w:rPr>
      </w:pPr>
      <w:r w:rsidRPr="00E47779">
        <w:rPr>
          <w:rFonts w:ascii="Calibri" w:hAnsi="Calibri" w:cs="Calibri"/>
          <w:color w:val="000000"/>
          <w:sz w:val="24"/>
          <w:szCs w:val="24"/>
          <w:u w:val="none"/>
        </w:rPr>
        <w:lastRenderedPageBreak/>
        <w:t xml:space="preserve">La responsabilité </w:t>
      </w:r>
      <w:r w:rsidR="004B3E5E">
        <w:rPr>
          <w:rFonts w:ascii="Calibri" w:hAnsi="Calibri" w:cs="Calibri"/>
          <w:color w:val="000000"/>
          <w:sz w:val="24"/>
          <w:szCs w:val="24"/>
          <w:u w:val="none"/>
        </w:rPr>
        <w:t xml:space="preserve">de </w:t>
      </w:r>
      <w:r w:rsidR="004B3E5E" w:rsidRPr="004B3E5E">
        <w:rPr>
          <w:rFonts w:ascii="Calibri" w:hAnsi="Calibri" w:cs="Calibri"/>
          <w:color w:val="000000"/>
          <w:sz w:val="24"/>
          <w:szCs w:val="24"/>
          <w:u w:val="none"/>
        </w:rPr>
        <w:t>l’</w:t>
      </w:r>
      <w:r w:rsidR="004B3E5E" w:rsidRPr="004B3E5E">
        <w:rPr>
          <w:rFonts w:ascii="Calibri" w:hAnsi="Calibri" w:cs="Calibri"/>
          <w:sz w:val="24"/>
          <w:szCs w:val="24"/>
          <w:u w:val="none"/>
        </w:rPr>
        <w:t>Accueil de Loisirs</w:t>
      </w:r>
      <w:r w:rsidR="004B3E5E" w:rsidRPr="004B3E5E">
        <w:rPr>
          <w:rFonts w:ascii="Calibri" w:hAnsi="Calibri" w:cs="Calibri"/>
          <w:color w:val="000000"/>
          <w:sz w:val="24"/>
          <w:szCs w:val="24"/>
          <w:u w:val="none"/>
        </w:rPr>
        <w:t xml:space="preserve"> </w:t>
      </w:r>
      <w:r w:rsidRPr="00E47779">
        <w:rPr>
          <w:rFonts w:ascii="Calibri" w:hAnsi="Calibri" w:cs="Calibri"/>
          <w:color w:val="000000"/>
          <w:sz w:val="24"/>
          <w:szCs w:val="24"/>
          <w:u w:val="none"/>
        </w:rPr>
        <w:t>n’est plus engagée à partir du moment où l’enfant a quitté son enceinte.</w:t>
      </w:r>
    </w:p>
    <w:p w:rsidR="00DC2B4B" w:rsidRPr="00E47779" w:rsidRDefault="00DC2B4B" w:rsidP="00A0579C">
      <w:pPr>
        <w:pStyle w:val="article"/>
        <w:widowControl/>
        <w:ind w:left="0" w:firstLine="0"/>
        <w:jc w:val="both"/>
        <w:rPr>
          <w:rFonts w:ascii="Calibri" w:hAnsi="Calibri" w:cs="Calibri"/>
          <w:color w:val="000000"/>
          <w:sz w:val="24"/>
          <w:szCs w:val="24"/>
          <w:u w:val="none"/>
        </w:rPr>
      </w:pPr>
    </w:p>
    <w:p w:rsidR="00DC2B4B" w:rsidRPr="00E47779" w:rsidRDefault="00DC2B4B" w:rsidP="00C468AC">
      <w:pPr>
        <w:pStyle w:val="sous-titre"/>
        <w:widowControl/>
        <w:tabs>
          <w:tab w:val="left" w:pos="1418"/>
        </w:tabs>
        <w:spacing w:before="0"/>
        <w:ind w:left="0" w:firstLine="0"/>
        <w:jc w:val="both"/>
        <w:rPr>
          <w:rFonts w:ascii="Calibri" w:hAnsi="Calibri" w:cs="Calibri"/>
          <w:b/>
          <w:i/>
          <w:color w:val="000000"/>
          <w:szCs w:val="24"/>
        </w:rPr>
      </w:pPr>
      <w:r>
        <w:rPr>
          <w:rFonts w:ascii="Calibri" w:hAnsi="Calibri" w:cs="Calibri"/>
          <w:b/>
          <w:i/>
          <w:color w:val="000000"/>
          <w:szCs w:val="24"/>
          <w:u w:val="single"/>
        </w:rPr>
        <w:t>ARTICLE 6</w:t>
      </w:r>
      <w:r w:rsidRPr="00E47779">
        <w:rPr>
          <w:rFonts w:ascii="Calibri" w:hAnsi="Calibri" w:cs="Calibri"/>
          <w:b/>
          <w:i/>
          <w:color w:val="000000"/>
          <w:szCs w:val="24"/>
          <w:u w:val="single"/>
        </w:rPr>
        <w:t xml:space="preserve"> </w:t>
      </w:r>
      <w:r w:rsidRPr="00E47779">
        <w:rPr>
          <w:rFonts w:ascii="Calibri" w:hAnsi="Calibri" w:cs="Calibri"/>
          <w:b/>
          <w:i/>
          <w:color w:val="000000"/>
          <w:szCs w:val="24"/>
        </w:rPr>
        <w:tab/>
        <w:t>DISPOSITIONS SANITAIRES</w:t>
      </w:r>
    </w:p>
    <w:p w:rsidR="00DC2B4B" w:rsidRPr="00E47779" w:rsidRDefault="00DC2B4B" w:rsidP="00C468AC">
      <w:pPr>
        <w:pStyle w:val="sous-titre"/>
        <w:widowControl/>
        <w:tabs>
          <w:tab w:val="left" w:pos="1418"/>
        </w:tabs>
        <w:spacing w:before="0"/>
        <w:ind w:left="0" w:firstLine="0"/>
        <w:jc w:val="both"/>
        <w:rPr>
          <w:rFonts w:ascii="Calibri" w:hAnsi="Calibri" w:cs="Calibri"/>
          <w:b/>
          <w:i/>
          <w:color w:val="000000"/>
          <w:szCs w:val="24"/>
        </w:rPr>
      </w:pPr>
    </w:p>
    <w:p w:rsidR="00DC2B4B" w:rsidRPr="00E47779" w:rsidRDefault="00DC2B4B" w:rsidP="00C468AC">
      <w:pPr>
        <w:pStyle w:val="sous-titre"/>
        <w:widowControl/>
        <w:tabs>
          <w:tab w:val="left" w:pos="1418"/>
        </w:tabs>
        <w:spacing w:before="0"/>
        <w:ind w:left="0" w:firstLine="0"/>
        <w:jc w:val="both"/>
        <w:rPr>
          <w:rFonts w:ascii="Calibri" w:hAnsi="Calibri" w:cs="Calibri"/>
          <w:color w:val="000000"/>
          <w:spacing w:val="-4"/>
          <w:szCs w:val="24"/>
        </w:rPr>
      </w:pPr>
      <w:r w:rsidRPr="00E47779">
        <w:rPr>
          <w:rFonts w:ascii="Calibri" w:hAnsi="Calibri" w:cs="Calibri"/>
          <w:color w:val="000000"/>
          <w:spacing w:val="-4"/>
          <w:szCs w:val="24"/>
        </w:rPr>
        <w:t>Les</w:t>
      </w:r>
      <w:r w:rsidRPr="00E47779">
        <w:rPr>
          <w:rFonts w:ascii="Calibri" w:hAnsi="Calibri" w:cs="Calibri"/>
          <w:b/>
          <w:i/>
          <w:color w:val="000000"/>
          <w:spacing w:val="-4"/>
          <w:szCs w:val="24"/>
        </w:rPr>
        <w:t xml:space="preserve"> </w:t>
      </w:r>
      <w:r w:rsidRPr="00E47779">
        <w:rPr>
          <w:rFonts w:ascii="Calibri" w:hAnsi="Calibri" w:cs="Calibri"/>
          <w:color w:val="000000"/>
          <w:spacing w:val="-4"/>
          <w:szCs w:val="24"/>
        </w:rPr>
        <w:t>enfants ne doivent pas être atteints de maladie contagieuse susceptible de nuire à la santé de leur</w:t>
      </w:r>
      <w:r>
        <w:rPr>
          <w:rFonts w:ascii="Calibri" w:hAnsi="Calibri" w:cs="Calibri"/>
          <w:color w:val="000000"/>
          <w:spacing w:val="-4"/>
          <w:szCs w:val="24"/>
        </w:rPr>
        <w:t>s</w:t>
      </w:r>
      <w:r w:rsidRPr="00E47779">
        <w:rPr>
          <w:rFonts w:ascii="Calibri" w:hAnsi="Calibri" w:cs="Calibri"/>
          <w:color w:val="000000"/>
          <w:spacing w:val="-4"/>
          <w:szCs w:val="24"/>
        </w:rPr>
        <w:t xml:space="preserve"> camarade</w:t>
      </w:r>
      <w:r>
        <w:rPr>
          <w:rFonts w:ascii="Calibri" w:hAnsi="Calibri" w:cs="Calibri"/>
          <w:color w:val="000000"/>
          <w:spacing w:val="-4"/>
          <w:szCs w:val="24"/>
        </w:rPr>
        <w:t>s</w:t>
      </w:r>
      <w:r w:rsidRPr="00E47779">
        <w:rPr>
          <w:rFonts w:ascii="Calibri" w:hAnsi="Calibri" w:cs="Calibri"/>
          <w:color w:val="000000"/>
          <w:spacing w:val="-4"/>
          <w:szCs w:val="24"/>
        </w:rPr>
        <w:t xml:space="preserve">. </w:t>
      </w:r>
    </w:p>
    <w:p w:rsidR="00DC2B4B" w:rsidRPr="00E47779" w:rsidRDefault="00DC2B4B" w:rsidP="00C468AC">
      <w:pPr>
        <w:widowControl/>
        <w:jc w:val="both"/>
        <w:rPr>
          <w:rFonts w:ascii="Calibri" w:hAnsi="Calibri" w:cs="Calibri"/>
          <w:color w:val="000000"/>
          <w:sz w:val="24"/>
          <w:szCs w:val="24"/>
        </w:rPr>
      </w:pPr>
      <w:r w:rsidRPr="00E47779">
        <w:rPr>
          <w:rFonts w:ascii="Calibri" w:hAnsi="Calibri" w:cs="Calibri"/>
          <w:color w:val="000000"/>
          <w:sz w:val="24"/>
          <w:szCs w:val="24"/>
        </w:rPr>
        <w:t xml:space="preserve">Les </w:t>
      </w:r>
      <w:r>
        <w:rPr>
          <w:rFonts w:ascii="Calibri" w:hAnsi="Calibri" w:cs="Calibri"/>
          <w:color w:val="000000"/>
          <w:sz w:val="24"/>
          <w:szCs w:val="24"/>
        </w:rPr>
        <w:t>responsables légaux</w:t>
      </w:r>
      <w:r w:rsidRPr="00E47779">
        <w:rPr>
          <w:rFonts w:ascii="Calibri" w:hAnsi="Calibri" w:cs="Calibri"/>
          <w:color w:val="000000"/>
          <w:sz w:val="24"/>
          <w:szCs w:val="24"/>
        </w:rPr>
        <w:t xml:space="preserve"> sont tenus d’informer </w:t>
      </w:r>
      <w:r>
        <w:rPr>
          <w:rFonts w:ascii="Calibri" w:hAnsi="Calibri" w:cs="Calibri"/>
          <w:color w:val="000000"/>
          <w:sz w:val="24"/>
          <w:szCs w:val="24"/>
        </w:rPr>
        <w:t>l’encadrant</w:t>
      </w:r>
      <w:r w:rsidRPr="00E47779">
        <w:rPr>
          <w:rFonts w:ascii="Calibri" w:hAnsi="Calibri" w:cs="Calibri"/>
          <w:color w:val="000000"/>
          <w:sz w:val="24"/>
          <w:szCs w:val="24"/>
        </w:rPr>
        <w:t xml:space="preserve"> de tout problème (médical ou autre) susceptible d’entraîner un comportement particulier de l’enfant ou de l’empêcher de pratiquer certaines activités.</w:t>
      </w:r>
    </w:p>
    <w:p w:rsidR="00DC2B4B" w:rsidRDefault="00DC2B4B" w:rsidP="00C468AC">
      <w:pPr>
        <w:widowControl/>
        <w:jc w:val="both"/>
        <w:rPr>
          <w:rFonts w:ascii="Calibri" w:hAnsi="Calibri" w:cs="Calibri"/>
          <w:sz w:val="24"/>
          <w:szCs w:val="24"/>
        </w:rPr>
      </w:pPr>
      <w:r w:rsidRPr="00C468AC">
        <w:rPr>
          <w:rFonts w:ascii="Calibri" w:hAnsi="Calibri" w:cs="Calibri"/>
          <w:sz w:val="24"/>
          <w:szCs w:val="24"/>
        </w:rPr>
        <w:t>Aucun médicament ne sera donné aux enfants sans prescription médi</w:t>
      </w:r>
      <w:r>
        <w:rPr>
          <w:rFonts w:ascii="Calibri" w:hAnsi="Calibri" w:cs="Calibri"/>
          <w:sz w:val="24"/>
          <w:szCs w:val="24"/>
        </w:rPr>
        <w:t>cale (o</w:t>
      </w:r>
      <w:r w:rsidRPr="00C468AC">
        <w:rPr>
          <w:rFonts w:ascii="Calibri" w:hAnsi="Calibri" w:cs="Calibri"/>
          <w:sz w:val="24"/>
          <w:szCs w:val="24"/>
        </w:rPr>
        <w:t xml:space="preserve">rdonnance). Les médicaments seront à remettre dans leur emballage d’origine, avec le nom de l’enfant, à un </w:t>
      </w:r>
      <w:r>
        <w:rPr>
          <w:rFonts w:ascii="Calibri" w:hAnsi="Calibri" w:cs="Calibri"/>
          <w:sz w:val="24"/>
          <w:szCs w:val="24"/>
        </w:rPr>
        <w:t>membre l’équipe</w:t>
      </w:r>
      <w:r w:rsidRPr="00C468AC">
        <w:rPr>
          <w:rFonts w:ascii="Calibri" w:hAnsi="Calibri" w:cs="Calibri"/>
          <w:sz w:val="24"/>
          <w:szCs w:val="24"/>
        </w:rPr>
        <w:t>.</w:t>
      </w:r>
    </w:p>
    <w:p w:rsidR="00DC2B4B" w:rsidRDefault="00DC2B4B" w:rsidP="00C468AC">
      <w:pPr>
        <w:widowControl/>
        <w:jc w:val="both"/>
        <w:rPr>
          <w:rFonts w:ascii="Calibri" w:hAnsi="Calibri" w:cs="Calibri"/>
          <w:sz w:val="24"/>
          <w:szCs w:val="24"/>
        </w:rPr>
      </w:pPr>
      <w:r w:rsidRPr="000E29C8">
        <w:rPr>
          <w:rFonts w:ascii="Calibri" w:hAnsi="Calibri" w:cs="Calibri"/>
          <w:sz w:val="24"/>
          <w:szCs w:val="24"/>
        </w:rPr>
        <w:t>Les enfants avec des médications dans le cadre de PAI ne seront pas acceptés sans leur traitement.</w:t>
      </w:r>
    </w:p>
    <w:p w:rsidR="00DC2B4B" w:rsidRPr="00E47779" w:rsidRDefault="00DC2B4B" w:rsidP="00C468AC">
      <w:pPr>
        <w:widowControl/>
        <w:jc w:val="both"/>
        <w:rPr>
          <w:rFonts w:ascii="Calibri" w:hAnsi="Calibri" w:cs="Calibri"/>
          <w:color w:val="000000"/>
          <w:sz w:val="24"/>
          <w:szCs w:val="24"/>
        </w:rPr>
      </w:pPr>
      <w:r w:rsidRPr="00C468AC">
        <w:rPr>
          <w:rFonts w:ascii="Calibri" w:hAnsi="Calibri" w:cs="Calibri"/>
          <w:color w:val="000000"/>
          <w:sz w:val="24"/>
          <w:szCs w:val="24"/>
        </w:rPr>
        <w:t xml:space="preserve">Les </w:t>
      </w:r>
      <w:r>
        <w:rPr>
          <w:rFonts w:ascii="Calibri" w:hAnsi="Calibri" w:cs="Calibri"/>
          <w:color w:val="000000"/>
          <w:sz w:val="24"/>
          <w:szCs w:val="24"/>
        </w:rPr>
        <w:t>responsables légaux</w:t>
      </w:r>
      <w:r w:rsidRPr="00E47779">
        <w:rPr>
          <w:rFonts w:ascii="Calibri" w:hAnsi="Calibri" w:cs="Calibri"/>
          <w:color w:val="000000"/>
          <w:sz w:val="24"/>
          <w:szCs w:val="24"/>
        </w:rPr>
        <w:t xml:space="preserve"> sont tenus de venir chercher leur enfant en cas de maladie.</w:t>
      </w:r>
    </w:p>
    <w:p w:rsidR="00DC2B4B" w:rsidRDefault="00DC2B4B" w:rsidP="00A0579C">
      <w:pPr>
        <w:pStyle w:val="article"/>
        <w:widowControl/>
        <w:ind w:left="1418" w:hanging="1418"/>
        <w:jc w:val="both"/>
        <w:rPr>
          <w:rFonts w:ascii="Calibri" w:hAnsi="Calibri" w:cs="Calibri"/>
          <w:b/>
          <w:i/>
          <w:sz w:val="24"/>
          <w:szCs w:val="24"/>
        </w:rPr>
      </w:pPr>
    </w:p>
    <w:p w:rsidR="00DC2B4B" w:rsidRDefault="003D3218" w:rsidP="00A0579C">
      <w:pPr>
        <w:pStyle w:val="article"/>
        <w:widowControl/>
        <w:ind w:left="1418" w:hanging="1418"/>
        <w:jc w:val="both"/>
        <w:rPr>
          <w:rFonts w:ascii="Calibri" w:hAnsi="Calibri" w:cs="Calibri"/>
          <w:b/>
          <w:i/>
          <w:sz w:val="24"/>
          <w:szCs w:val="24"/>
        </w:rPr>
      </w:pPr>
      <w:r w:rsidRPr="003D3218">
        <w:rPr>
          <w:noProof/>
          <w:lang w:eastAsia="fr-FR"/>
        </w:rPr>
        <w:pict>
          <v:roundrect id="_x0000_s1037" style="position:absolute;left:0;text-align:left;margin-left:-2.6pt;margin-top:8.7pt;width:487.75pt;height:26pt;z-index:251654656" arcsize="10923f" fillcolor="yellow" strokeweight="2.5pt">
            <v:shadow color="#868686"/>
            <v:textbox>
              <w:txbxContent>
                <w:p w:rsidR="00DC2B4B" w:rsidRPr="00A43B50" w:rsidRDefault="00DC2B4B" w:rsidP="008E1624">
                  <w:pPr>
                    <w:jc w:val="center"/>
                    <w:rPr>
                      <w:b/>
                      <w:sz w:val="28"/>
                      <w:szCs w:val="28"/>
                    </w:rPr>
                  </w:pPr>
                  <w:r>
                    <w:rPr>
                      <w:b/>
                      <w:sz w:val="28"/>
                      <w:szCs w:val="28"/>
                    </w:rPr>
                    <w:t>RESTAURATION/ALIMENTATION</w:t>
                  </w:r>
                </w:p>
              </w:txbxContent>
            </v:textbox>
          </v:roundrect>
        </w:pict>
      </w:r>
    </w:p>
    <w:p w:rsidR="00DC2B4B" w:rsidRDefault="00DC2B4B" w:rsidP="00A0579C">
      <w:pPr>
        <w:pStyle w:val="article"/>
        <w:widowControl/>
        <w:ind w:left="1418" w:hanging="1418"/>
        <w:jc w:val="both"/>
        <w:rPr>
          <w:rFonts w:ascii="Calibri" w:hAnsi="Calibri" w:cs="Calibri"/>
          <w:b/>
          <w:i/>
          <w:sz w:val="24"/>
          <w:szCs w:val="24"/>
        </w:rPr>
      </w:pPr>
    </w:p>
    <w:p w:rsidR="00DC2B4B" w:rsidRPr="00E47779" w:rsidRDefault="00DC2B4B" w:rsidP="00A0579C">
      <w:pPr>
        <w:pStyle w:val="article"/>
        <w:widowControl/>
        <w:ind w:left="1418" w:hanging="1418"/>
        <w:jc w:val="both"/>
        <w:rPr>
          <w:rFonts w:ascii="Calibri" w:hAnsi="Calibri" w:cs="Calibri"/>
          <w:b/>
          <w:i/>
          <w:sz w:val="24"/>
          <w:szCs w:val="24"/>
        </w:rPr>
      </w:pPr>
    </w:p>
    <w:p w:rsidR="00DC2B4B" w:rsidRDefault="003D3218" w:rsidP="00A0579C">
      <w:pPr>
        <w:pStyle w:val="article"/>
        <w:widowControl/>
        <w:ind w:left="1418" w:hanging="1418"/>
        <w:jc w:val="both"/>
      </w:pPr>
      <w:r>
        <w:rPr>
          <w:noProof/>
          <w:lang w:eastAsia="fr-FR"/>
        </w:rPr>
        <w:pict>
          <v:shape id="_x0000_s1038" type="#_x0000_t62" style="position:absolute;left:0;text-align:left;margin-left:357.85pt;margin-top:9.9pt;width:152.05pt;height:110.1pt;z-index:251655680" adj="-5412,13727">
            <v:textbox>
              <w:txbxContent>
                <w:p w:rsidR="00DC2B4B" w:rsidRDefault="00DC2B4B" w:rsidP="00E709E4">
                  <w:r>
                    <w:t xml:space="preserve">Il vous appartient de préciser les modalités précises de goûter et de collations du matin. </w:t>
                  </w:r>
                </w:p>
                <w:p w:rsidR="00DC2B4B" w:rsidRDefault="00DC2B4B" w:rsidP="00E709E4">
                  <w:r>
                    <w:t xml:space="preserve">Attention </w:t>
                  </w:r>
                  <w:r w:rsidRPr="00B67536">
                    <w:rPr>
                      <w:highlight w:val="cyan"/>
                    </w:rPr>
                    <w:t>à</w:t>
                  </w:r>
                  <w:r>
                    <w:t>/de préciser où se situe le mercredi (fonctionnement périscolaire ou extrascolaire).</w:t>
                  </w:r>
                </w:p>
                <w:p w:rsidR="00DC2B4B" w:rsidRDefault="00DC2B4B" w:rsidP="00E709E4"/>
                <w:p w:rsidR="00DC2B4B" w:rsidRDefault="00DC2B4B" w:rsidP="00E709E4"/>
              </w:txbxContent>
            </v:textbox>
            <w10:wrap type="square"/>
          </v:shape>
        </w:pict>
      </w:r>
    </w:p>
    <w:p w:rsidR="00DC2B4B" w:rsidRPr="00E47779" w:rsidRDefault="00DC2B4B" w:rsidP="00E709E4">
      <w:pPr>
        <w:pStyle w:val="sous-titre"/>
        <w:widowControl/>
        <w:tabs>
          <w:tab w:val="left" w:pos="1418"/>
        </w:tabs>
        <w:spacing w:before="0"/>
        <w:ind w:left="0" w:firstLine="0"/>
        <w:jc w:val="both"/>
        <w:rPr>
          <w:rFonts w:ascii="Calibri" w:hAnsi="Calibri" w:cs="Calibri"/>
          <w:b/>
          <w:i/>
          <w:color w:val="000000"/>
          <w:szCs w:val="24"/>
        </w:rPr>
      </w:pPr>
      <w:r w:rsidRPr="00E47779">
        <w:rPr>
          <w:rFonts w:ascii="Calibri" w:hAnsi="Calibri" w:cs="Calibri"/>
          <w:b/>
          <w:i/>
          <w:color w:val="000000"/>
          <w:szCs w:val="24"/>
          <w:u w:val="single"/>
        </w:rPr>
        <w:t xml:space="preserve">ARTICLE  </w:t>
      </w:r>
      <w:r>
        <w:rPr>
          <w:rFonts w:ascii="Calibri" w:hAnsi="Calibri" w:cs="Calibri"/>
          <w:b/>
          <w:i/>
          <w:color w:val="000000"/>
          <w:szCs w:val="24"/>
          <w:u w:val="single"/>
        </w:rPr>
        <w:t>7</w:t>
      </w:r>
      <w:r w:rsidRPr="00E47779">
        <w:rPr>
          <w:rFonts w:ascii="Calibri" w:hAnsi="Calibri" w:cs="Calibri"/>
          <w:b/>
          <w:i/>
          <w:color w:val="000000"/>
          <w:szCs w:val="24"/>
        </w:rPr>
        <w:tab/>
      </w:r>
      <w:r>
        <w:rPr>
          <w:rFonts w:ascii="Calibri" w:hAnsi="Calibri" w:cs="Calibri"/>
          <w:b/>
          <w:i/>
          <w:color w:val="000000"/>
          <w:szCs w:val="24"/>
        </w:rPr>
        <w:t>COLLATION/GOUTER</w:t>
      </w:r>
    </w:p>
    <w:p w:rsidR="00DC2B4B" w:rsidRDefault="00DC2B4B" w:rsidP="00E709E4">
      <w:pPr>
        <w:pStyle w:val="article"/>
        <w:widowControl/>
        <w:ind w:left="0" w:firstLine="0"/>
        <w:jc w:val="both"/>
      </w:pPr>
    </w:p>
    <w:p w:rsidR="00DC2B4B" w:rsidRPr="00257355" w:rsidRDefault="00DC2B4B" w:rsidP="00E709E4">
      <w:pPr>
        <w:pStyle w:val="article"/>
        <w:widowControl/>
        <w:ind w:left="1418" w:hanging="1418"/>
        <w:jc w:val="both"/>
        <w:rPr>
          <w:rFonts w:ascii="Calibri" w:hAnsi="Calibri" w:cs="Calibri"/>
          <w:i/>
          <w:sz w:val="24"/>
          <w:szCs w:val="24"/>
          <w:u w:val="none"/>
        </w:rPr>
      </w:pPr>
      <w:r w:rsidRPr="00257355">
        <w:rPr>
          <w:rFonts w:ascii="Calibri" w:hAnsi="Calibri" w:cs="Calibri"/>
          <w:i/>
          <w:sz w:val="24"/>
          <w:szCs w:val="24"/>
          <w:u w:val="none"/>
        </w:rPr>
        <w:t>Sur le temps périscolaire : si besoin, une collation à … heures</w:t>
      </w:r>
    </w:p>
    <w:p w:rsidR="00DC2B4B" w:rsidRPr="00257355" w:rsidRDefault="00DC2B4B" w:rsidP="00E709E4">
      <w:pPr>
        <w:pStyle w:val="article"/>
        <w:widowControl/>
        <w:ind w:left="1418" w:hanging="1418"/>
        <w:jc w:val="both"/>
        <w:rPr>
          <w:rFonts w:ascii="Calibri" w:hAnsi="Calibri" w:cs="Calibri"/>
          <w:i/>
          <w:sz w:val="24"/>
          <w:szCs w:val="24"/>
          <w:u w:val="none"/>
        </w:rPr>
      </w:pPr>
      <w:proofErr w:type="gramStart"/>
      <w:r w:rsidRPr="00257355">
        <w:rPr>
          <w:rFonts w:ascii="Calibri" w:hAnsi="Calibri" w:cs="Calibri"/>
          <w:i/>
          <w:sz w:val="24"/>
          <w:szCs w:val="24"/>
          <w:u w:val="none"/>
        </w:rPr>
        <w:t>peut</w:t>
      </w:r>
      <w:proofErr w:type="gramEnd"/>
      <w:r w:rsidRPr="00257355">
        <w:rPr>
          <w:rFonts w:ascii="Calibri" w:hAnsi="Calibri" w:cs="Calibri"/>
          <w:i/>
          <w:sz w:val="24"/>
          <w:szCs w:val="24"/>
          <w:u w:val="none"/>
        </w:rPr>
        <w:t xml:space="preserve"> être fournie par la famille. </w:t>
      </w:r>
    </w:p>
    <w:p w:rsidR="00DC2B4B" w:rsidRPr="00257355" w:rsidRDefault="00DC2B4B" w:rsidP="00E709E4">
      <w:pPr>
        <w:pStyle w:val="article"/>
        <w:widowControl/>
        <w:ind w:left="1418" w:hanging="1418"/>
        <w:jc w:val="both"/>
        <w:rPr>
          <w:rFonts w:ascii="Calibri" w:hAnsi="Calibri" w:cs="Calibri"/>
          <w:i/>
          <w:sz w:val="24"/>
          <w:szCs w:val="24"/>
          <w:u w:val="none"/>
        </w:rPr>
      </w:pPr>
      <w:r w:rsidRPr="00257355">
        <w:rPr>
          <w:rFonts w:ascii="Calibri" w:hAnsi="Calibri" w:cs="Calibri"/>
          <w:i/>
          <w:sz w:val="24"/>
          <w:szCs w:val="24"/>
          <w:u w:val="none"/>
        </w:rPr>
        <w:t>En fin de journée le goûter de l’enfant doit être fourni par la</w:t>
      </w:r>
    </w:p>
    <w:p w:rsidR="00DC2B4B" w:rsidRPr="00257355" w:rsidRDefault="00DC2B4B" w:rsidP="00E709E4">
      <w:pPr>
        <w:pStyle w:val="article"/>
        <w:widowControl/>
        <w:ind w:left="1418" w:hanging="1418"/>
        <w:jc w:val="both"/>
        <w:rPr>
          <w:rFonts w:ascii="Calibri" w:hAnsi="Calibri" w:cs="Calibri"/>
          <w:i/>
          <w:sz w:val="24"/>
          <w:szCs w:val="24"/>
          <w:u w:val="none"/>
        </w:rPr>
      </w:pPr>
      <w:proofErr w:type="gramStart"/>
      <w:r w:rsidRPr="00257355">
        <w:rPr>
          <w:rFonts w:ascii="Calibri" w:hAnsi="Calibri" w:cs="Calibri"/>
          <w:i/>
          <w:sz w:val="24"/>
          <w:szCs w:val="24"/>
          <w:u w:val="none"/>
        </w:rPr>
        <w:t>famille</w:t>
      </w:r>
      <w:proofErr w:type="gramEnd"/>
      <w:r w:rsidRPr="00257355">
        <w:rPr>
          <w:rFonts w:ascii="Calibri" w:hAnsi="Calibri" w:cs="Calibri"/>
          <w:i/>
          <w:sz w:val="24"/>
          <w:szCs w:val="24"/>
          <w:u w:val="none"/>
        </w:rPr>
        <w:t xml:space="preserve">. </w:t>
      </w:r>
    </w:p>
    <w:p w:rsidR="00DC2B4B" w:rsidRPr="00257355" w:rsidRDefault="00DC2B4B" w:rsidP="00E709E4">
      <w:pPr>
        <w:pStyle w:val="article"/>
        <w:widowControl/>
        <w:ind w:left="1418" w:hanging="1418"/>
        <w:jc w:val="both"/>
        <w:rPr>
          <w:rFonts w:ascii="Calibri" w:hAnsi="Calibri" w:cs="Calibri"/>
          <w:i/>
          <w:sz w:val="24"/>
          <w:szCs w:val="24"/>
          <w:u w:val="none"/>
        </w:rPr>
      </w:pPr>
    </w:p>
    <w:p w:rsidR="00DC2B4B" w:rsidRPr="00257355" w:rsidRDefault="00DC2B4B" w:rsidP="00E709E4">
      <w:pPr>
        <w:pStyle w:val="article"/>
        <w:widowControl/>
        <w:ind w:left="1418" w:hanging="1418"/>
        <w:jc w:val="both"/>
        <w:rPr>
          <w:rFonts w:ascii="Calibri" w:hAnsi="Calibri" w:cs="Calibri"/>
          <w:i/>
          <w:sz w:val="24"/>
          <w:szCs w:val="24"/>
          <w:u w:val="none"/>
        </w:rPr>
      </w:pPr>
      <w:r w:rsidRPr="00257355">
        <w:rPr>
          <w:rFonts w:ascii="Calibri" w:hAnsi="Calibri" w:cs="Calibri"/>
          <w:i/>
          <w:sz w:val="24"/>
          <w:szCs w:val="24"/>
          <w:u w:val="none"/>
        </w:rPr>
        <w:t>Sur le temps extrascolaire : Si besoin, une collation à … heures</w:t>
      </w:r>
    </w:p>
    <w:p w:rsidR="00DC2B4B" w:rsidRPr="00257355" w:rsidRDefault="00DC2B4B" w:rsidP="00A809A3">
      <w:pPr>
        <w:pStyle w:val="article"/>
        <w:widowControl/>
        <w:ind w:left="1418" w:hanging="1418"/>
        <w:jc w:val="both"/>
        <w:rPr>
          <w:rFonts w:ascii="Calibri" w:hAnsi="Calibri" w:cs="Calibri"/>
          <w:i/>
          <w:sz w:val="24"/>
          <w:szCs w:val="24"/>
          <w:u w:val="none"/>
        </w:rPr>
      </w:pPr>
      <w:proofErr w:type="gramStart"/>
      <w:r w:rsidRPr="00257355">
        <w:rPr>
          <w:rFonts w:ascii="Calibri" w:hAnsi="Calibri" w:cs="Calibri"/>
          <w:i/>
          <w:sz w:val="24"/>
          <w:szCs w:val="24"/>
          <w:u w:val="none"/>
        </w:rPr>
        <w:t>peut</w:t>
      </w:r>
      <w:proofErr w:type="gramEnd"/>
      <w:r w:rsidRPr="00257355">
        <w:rPr>
          <w:rFonts w:ascii="Calibri" w:hAnsi="Calibri" w:cs="Calibri"/>
          <w:i/>
          <w:sz w:val="24"/>
          <w:szCs w:val="24"/>
          <w:u w:val="none"/>
        </w:rPr>
        <w:t xml:space="preserve"> être fournie par la famille. L’Accueil de Loisirs fourni le goûter de l’après-midi. </w:t>
      </w:r>
    </w:p>
    <w:p w:rsidR="00DC2B4B" w:rsidRDefault="00DC2B4B" w:rsidP="00E709E4">
      <w:pPr>
        <w:pStyle w:val="article"/>
        <w:widowControl/>
        <w:ind w:left="1418" w:hanging="1418"/>
        <w:jc w:val="both"/>
        <w:rPr>
          <w:rFonts w:ascii="Calibri" w:hAnsi="Calibri" w:cs="Calibri"/>
          <w:sz w:val="24"/>
          <w:szCs w:val="24"/>
          <w:u w:val="none"/>
        </w:rPr>
      </w:pPr>
    </w:p>
    <w:p w:rsidR="00DC2B4B" w:rsidRDefault="00DC2B4B" w:rsidP="00E709E4">
      <w:pPr>
        <w:pStyle w:val="article"/>
        <w:widowControl/>
        <w:ind w:left="1418" w:hanging="1418"/>
        <w:jc w:val="both"/>
        <w:rPr>
          <w:rFonts w:ascii="Calibri" w:hAnsi="Calibri" w:cs="Calibri"/>
          <w:sz w:val="24"/>
          <w:szCs w:val="24"/>
          <w:u w:val="none"/>
        </w:rPr>
      </w:pPr>
      <w:r w:rsidRPr="00E709E4">
        <w:rPr>
          <w:rFonts w:ascii="Calibri" w:hAnsi="Calibri" w:cs="Calibri"/>
          <w:sz w:val="24"/>
          <w:szCs w:val="24"/>
          <w:u w:val="none"/>
        </w:rPr>
        <w:t>Il est recommandé aux familles de ne pas donner à leurs enf</w:t>
      </w:r>
      <w:r>
        <w:rPr>
          <w:rFonts w:ascii="Calibri" w:hAnsi="Calibri" w:cs="Calibri"/>
          <w:sz w:val="24"/>
          <w:szCs w:val="24"/>
          <w:u w:val="none"/>
        </w:rPr>
        <w:t xml:space="preserve">ants de friandises, boissons ou </w:t>
      </w:r>
    </w:p>
    <w:p w:rsidR="00DC2B4B" w:rsidRDefault="00DC2B4B" w:rsidP="00E709E4">
      <w:pPr>
        <w:pStyle w:val="article"/>
        <w:widowControl/>
        <w:ind w:left="1418" w:hanging="1418"/>
        <w:jc w:val="both"/>
        <w:rPr>
          <w:rFonts w:ascii="Calibri" w:hAnsi="Calibri" w:cs="Calibri"/>
          <w:sz w:val="24"/>
          <w:szCs w:val="24"/>
          <w:u w:val="none"/>
        </w:rPr>
      </w:pPr>
      <w:proofErr w:type="gramStart"/>
      <w:r w:rsidRPr="00E709E4">
        <w:rPr>
          <w:rFonts w:ascii="Calibri" w:hAnsi="Calibri" w:cs="Calibri"/>
          <w:sz w:val="24"/>
          <w:szCs w:val="24"/>
          <w:u w:val="none"/>
        </w:rPr>
        <w:t>autres</w:t>
      </w:r>
      <w:proofErr w:type="gramEnd"/>
      <w:r w:rsidRPr="00E709E4">
        <w:rPr>
          <w:rFonts w:ascii="Calibri" w:hAnsi="Calibri" w:cs="Calibri"/>
          <w:sz w:val="24"/>
          <w:szCs w:val="24"/>
          <w:u w:val="none"/>
        </w:rPr>
        <w:t>, susceptibles de se substituer aux repas fournis selon les</w:t>
      </w:r>
      <w:r>
        <w:rPr>
          <w:rFonts w:ascii="Calibri" w:hAnsi="Calibri" w:cs="Calibri"/>
          <w:sz w:val="24"/>
          <w:szCs w:val="24"/>
          <w:u w:val="none"/>
        </w:rPr>
        <w:t xml:space="preserve"> règlements en vigueur (BO n°46</w:t>
      </w:r>
    </w:p>
    <w:p w:rsidR="00DC2B4B" w:rsidRPr="00E709E4" w:rsidRDefault="00DC2B4B" w:rsidP="00E709E4">
      <w:pPr>
        <w:pStyle w:val="article"/>
        <w:widowControl/>
        <w:ind w:left="1418" w:hanging="1418"/>
        <w:jc w:val="both"/>
        <w:rPr>
          <w:rFonts w:ascii="Calibri" w:hAnsi="Calibri" w:cs="Calibri"/>
          <w:b/>
          <w:i/>
          <w:sz w:val="24"/>
          <w:szCs w:val="24"/>
          <w:u w:val="none"/>
        </w:rPr>
      </w:pPr>
      <w:proofErr w:type="gramStart"/>
      <w:r w:rsidRPr="00E709E4">
        <w:rPr>
          <w:rFonts w:ascii="Calibri" w:hAnsi="Calibri" w:cs="Calibri"/>
          <w:sz w:val="24"/>
          <w:szCs w:val="24"/>
          <w:u w:val="none"/>
        </w:rPr>
        <w:t>du</w:t>
      </w:r>
      <w:proofErr w:type="gramEnd"/>
      <w:r w:rsidRPr="00E709E4">
        <w:rPr>
          <w:rFonts w:ascii="Calibri" w:hAnsi="Calibri" w:cs="Calibri"/>
          <w:sz w:val="24"/>
          <w:szCs w:val="24"/>
          <w:u w:val="none"/>
        </w:rPr>
        <w:t xml:space="preserve"> 11/12/2003, circulaire n°2003-210 du 1er décembre 2003).</w:t>
      </w:r>
    </w:p>
    <w:p w:rsidR="00DC2B4B" w:rsidRDefault="00DC2B4B" w:rsidP="00A0579C">
      <w:pPr>
        <w:pStyle w:val="article"/>
        <w:widowControl/>
        <w:ind w:left="1418" w:hanging="1418"/>
        <w:jc w:val="both"/>
        <w:rPr>
          <w:rFonts w:ascii="Calibri" w:hAnsi="Calibri" w:cs="Calibri"/>
          <w:b/>
          <w:i/>
          <w:sz w:val="24"/>
          <w:szCs w:val="24"/>
        </w:rPr>
      </w:pPr>
    </w:p>
    <w:p w:rsidR="00DC2B4B" w:rsidRPr="00E47779" w:rsidRDefault="00DC2B4B" w:rsidP="00A0579C">
      <w:pPr>
        <w:pStyle w:val="article"/>
        <w:widowControl/>
        <w:ind w:left="1418" w:hanging="1418"/>
        <w:jc w:val="both"/>
        <w:rPr>
          <w:rFonts w:ascii="Calibri" w:hAnsi="Calibri" w:cs="Calibri"/>
          <w:b/>
          <w:i/>
          <w:sz w:val="24"/>
          <w:szCs w:val="24"/>
          <w:u w:val="none"/>
        </w:rPr>
      </w:pPr>
      <w:r>
        <w:rPr>
          <w:rFonts w:ascii="Calibri" w:hAnsi="Calibri" w:cs="Calibri"/>
          <w:b/>
          <w:i/>
          <w:sz w:val="24"/>
          <w:szCs w:val="24"/>
        </w:rPr>
        <w:t>ARTICLE 8</w:t>
      </w:r>
      <w:r w:rsidRPr="00E47779">
        <w:rPr>
          <w:rFonts w:ascii="Calibri" w:hAnsi="Calibri" w:cs="Calibri"/>
          <w:b/>
          <w:i/>
          <w:sz w:val="24"/>
          <w:szCs w:val="24"/>
        </w:rPr>
        <w:t xml:space="preserve"> </w:t>
      </w:r>
      <w:r w:rsidRPr="00E47779">
        <w:rPr>
          <w:rFonts w:ascii="Calibri" w:hAnsi="Calibri" w:cs="Calibri"/>
          <w:b/>
          <w:i/>
          <w:sz w:val="24"/>
          <w:szCs w:val="24"/>
          <w:u w:val="none"/>
        </w:rPr>
        <w:tab/>
        <w:t xml:space="preserve"> REPAS</w:t>
      </w:r>
    </w:p>
    <w:p w:rsidR="00DC2B4B" w:rsidRPr="00E47779" w:rsidRDefault="003D3218" w:rsidP="00A0579C">
      <w:pPr>
        <w:pStyle w:val="article"/>
        <w:widowControl/>
        <w:ind w:left="1418" w:hanging="1418"/>
        <w:jc w:val="both"/>
        <w:rPr>
          <w:rFonts w:ascii="Calibri" w:hAnsi="Calibri" w:cs="Calibri"/>
          <w:b/>
          <w:i/>
          <w:sz w:val="24"/>
          <w:szCs w:val="24"/>
          <w:u w:val="none"/>
        </w:rPr>
      </w:pPr>
      <w:r w:rsidRPr="003D3218">
        <w:rPr>
          <w:noProof/>
          <w:lang w:eastAsia="fr-FR"/>
        </w:rPr>
        <w:pict>
          <v:shape id="_x0000_s1039" type="#_x0000_t62" style="position:absolute;left:0;text-align:left;margin-left:383.5pt;margin-top:4.55pt;width:114.3pt;height:47.2pt;z-index:251656704" adj="-5376,14484">
            <v:textbox>
              <w:txbxContent>
                <w:p w:rsidR="00DC2B4B" w:rsidRDefault="00DC2B4B" w:rsidP="00A809A3">
                  <w:r>
                    <w:t>Indiquer les conditions de réservation des repas et auprès de qui.</w:t>
                  </w:r>
                </w:p>
                <w:p w:rsidR="00DC2B4B" w:rsidRDefault="00DC2B4B" w:rsidP="00A809A3"/>
                <w:p w:rsidR="00DC2B4B" w:rsidRDefault="00DC2B4B" w:rsidP="00A809A3"/>
              </w:txbxContent>
            </v:textbox>
            <w10:wrap type="square"/>
          </v:shape>
        </w:pict>
      </w:r>
    </w:p>
    <w:p w:rsidR="00DC2B4B" w:rsidRDefault="00DC2B4B" w:rsidP="00A0579C">
      <w:pPr>
        <w:widowControl/>
        <w:jc w:val="both"/>
        <w:rPr>
          <w:rFonts w:ascii="Calibri" w:hAnsi="Calibri" w:cs="Calibri"/>
          <w:color w:val="000000"/>
          <w:sz w:val="24"/>
          <w:szCs w:val="24"/>
        </w:rPr>
      </w:pPr>
      <w:r>
        <w:rPr>
          <w:rFonts w:ascii="Calibri" w:hAnsi="Calibri" w:cs="Calibri"/>
          <w:color w:val="000000"/>
          <w:sz w:val="24"/>
          <w:szCs w:val="24"/>
        </w:rPr>
        <w:t xml:space="preserve">L’inscription pour les repas des temps périscolaires se fait auprès de </w:t>
      </w:r>
      <w:r w:rsidRPr="002920B2">
        <w:rPr>
          <w:rFonts w:ascii="Calibri" w:hAnsi="Calibri" w:cs="Calibri"/>
          <w:color w:val="000000"/>
          <w:sz w:val="24"/>
          <w:szCs w:val="24"/>
          <w:highlight w:val="yellow"/>
        </w:rPr>
        <w:t>….</w:t>
      </w:r>
      <w:r>
        <w:rPr>
          <w:rFonts w:ascii="Calibri" w:hAnsi="Calibri" w:cs="Calibri"/>
          <w:color w:val="000000"/>
          <w:sz w:val="24"/>
          <w:szCs w:val="24"/>
        </w:rPr>
        <w:t xml:space="preserve"> Dans un délai de </w:t>
      </w:r>
      <w:r w:rsidRPr="002920B2">
        <w:rPr>
          <w:rFonts w:ascii="Calibri" w:hAnsi="Calibri" w:cs="Calibri"/>
          <w:color w:val="000000"/>
          <w:sz w:val="24"/>
          <w:szCs w:val="24"/>
          <w:highlight w:val="yellow"/>
        </w:rPr>
        <w:t>….</w:t>
      </w:r>
    </w:p>
    <w:p w:rsidR="00DC2B4B" w:rsidRDefault="00DC2B4B" w:rsidP="00A0579C">
      <w:pPr>
        <w:widowControl/>
        <w:jc w:val="both"/>
        <w:rPr>
          <w:rFonts w:ascii="Calibri" w:hAnsi="Calibri" w:cs="Calibri"/>
          <w:color w:val="000000"/>
          <w:sz w:val="24"/>
          <w:szCs w:val="24"/>
        </w:rPr>
      </w:pPr>
    </w:p>
    <w:p w:rsidR="00DC2B4B" w:rsidRPr="00995A16" w:rsidRDefault="00DC2B4B" w:rsidP="00A0579C">
      <w:pPr>
        <w:widowControl/>
        <w:jc w:val="both"/>
        <w:rPr>
          <w:rFonts w:ascii="Calibri" w:hAnsi="Calibri" w:cs="Calibri"/>
          <w:i/>
          <w:color w:val="000000"/>
          <w:sz w:val="24"/>
          <w:szCs w:val="24"/>
        </w:rPr>
      </w:pPr>
      <w:r w:rsidRPr="000E29C8">
        <w:rPr>
          <w:rFonts w:ascii="Calibri" w:hAnsi="Calibri" w:cs="Calibri"/>
          <w:b/>
          <w:i/>
          <w:color w:val="000000"/>
          <w:sz w:val="24"/>
          <w:szCs w:val="24"/>
        </w:rPr>
        <w:t>Exemples :</w:t>
      </w:r>
      <w:r w:rsidRPr="000E29C8">
        <w:rPr>
          <w:rFonts w:ascii="Calibri" w:hAnsi="Calibri" w:cs="Calibri"/>
          <w:i/>
          <w:color w:val="000000"/>
          <w:sz w:val="24"/>
          <w:szCs w:val="24"/>
        </w:rPr>
        <w:t xml:space="preserve"> Les parents désirant que l</w:t>
      </w:r>
      <w:r w:rsidR="004B3E5E">
        <w:rPr>
          <w:rFonts w:ascii="Calibri" w:hAnsi="Calibri" w:cs="Calibri"/>
          <w:i/>
          <w:color w:val="000000"/>
          <w:sz w:val="24"/>
          <w:szCs w:val="24"/>
        </w:rPr>
        <w:t>eur enfant prenne le repas à l’Accueil de L</w:t>
      </w:r>
      <w:r w:rsidRPr="000E29C8">
        <w:rPr>
          <w:rFonts w:ascii="Calibri" w:hAnsi="Calibri" w:cs="Calibri"/>
          <w:i/>
          <w:color w:val="000000"/>
          <w:sz w:val="24"/>
          <w:szCs w:val="24"/>
        </w:rPr>
        <w:t>oisirs</w:t>
      </w:r>
      <w:r w:rsidRPr="00995A16">
        <w:rPr>
          <w:rFonts w:ascii="Calibri" w:hAnsi="Calibri" w:cs="Calibri"/>
          <w:i/>
          <w:color w:val="000000"/>
          <w:sz w:val="24"/>
          <w:szCs w:val="24"/>
        </w:rPr>
        <w:t xml:space="preserve"> (mercredis et vacances) doivent informer le responsable de la structure au plus tard 2 jours (ouvrés) avant.</w:t>
      </w:r>
    </w:p>
    <w:p w:rsidR="00DC2B4B" w:rsidRPr="00995A16" w:rsidRDefault="003D3218" w:rsidP="00A0579C">
      <w:pPr>
        <w:widowControl/>
        <w:jc w:val="both"/>
        <w:rPr>
          <w:rFonts w:ascii="Calibri" w:hAnsi="Calibri" w:cs="Calibri"/>
          <w:i/>
          <w:color w:val="000000"/>
          <w:sz w:val="24"/>
          <w:szCs w:val="24"/>
        </w:rPr>
      </w:pPr>
      <w:r w:rsidRPr="003D3218">
        <w:rPr>
          <w:noProof/>
          <w:lang w:eastAsia="fr-FR"/>
        </w:rPr>
        <w:pict>
          <v:shape id="_x0000_s1040" type="#_x0000_t62" style="position:absolute;left:0;text-align:left;margin-left:383.5pt;margin-top:12.4pt;width:118.9pt;height:64.3pt;z-index:251657728" adj="-5423,12412">
            <v:textbox>
              <w:txbxContent>
                <w:p w:rsidR="00DC2B4B" w:rsidRDefault="00DC2B4B" w:rsidP="00A809A3">
                  <w:r>
                    <w:t>Possibilité de rajouter les priorités pour l’accès à la cantine le cas échéant.</w:t>
                  </w:r>
                </w:p>
                <w:p w:rsidR="00DC2B4B" w:rsidRDefault="00DC2B4B" w:rsidP="00A809A3"/>
                <w:p w:rsidR="00DC2B4B" w:rsidRDefault="00DC2B4B" w:rsidP="00A809A3"/>
              </w:txbxContent>
            </v:textbox>
            <w10:wrap type="square"/>
          </v:shape>
        </w:pict>
      </w:r>
    </w:p>
    <w:p w:rsidR="00DC2B4B" w:rsidRPr="00A809A3" w:rsidRDefault="00DC2B4B" w:rsidP="00A0579C">
      <w:pPr>
        <w:widowControl/>
        <w:jc w:val="both"/>
        <w:rPr>
          <w:rFonts w:ascii="Calibri" w:hAnsi="Calibri" w:cs="Calibri"/>
          <w:i/>
          <w:sz w:val="24"/>
          <w:szCs w:val="24"/>
        </w:rPr>
      </w:pPr>
      <w:r w:rsidRPr="00A809A3">
        <w:rPr>
          <w:rFonts w:ascii="Calibri" w:hAnsi="Calibri" w:cs="Calibri"/>
          <w:i/>
          <w:sz w:val="24"/>
          <w:szCs w:val="24"/>
        </w:rPr>
        <w:t xml:space="preserve">L’accès à la cantine est libre  dans la limite des places disponibles.  Si la demande est supérieure à la capacité maximale, il y aura lieu d'appliquer cet ordre de priorité : </w:t>
      </w:r>
    </w:p>
    <w:p w:rsidR="00DC2B4B" w:rsidRPr="00A809A3" w:rsidRDefault="00DC2B4B" w:rsidP="00A0579C">
      <w:pPr>
        <w:widowControl/>
        <w:jc w:val="both"/>
        <w:rPr>
          <w:rFonts w:ascii="Calibri" w:hAnsi="Calibri" w:cs="Calibri"/>
          <w:i/>
          <w:sz w:val="24"/>
          <w:szCs w:val="24"/>
        </w:rPr>
      </w:pPr>
      <w:r w:rsidRPr="00A809A3">
        <w:rPr>
          <w:rFonts w:ascii="Calibri" w:hAnsi="Calibri" w:cs="Calibri"/>
          <w:i/>
          <w:sz w:val="24"/>
          <w:szCs w:val="24"/>
        </w:rPr>
        <w:t xml:space="preserve">1 – les enfants des parents qui travaillent  </w:t>
      </w:r>
    </w:p>
    <w:p w:rsidR="00DC2B4B" w:rsidRPr="00A809A3" w:rsidRDefault="00DC2B4B" w:rsidP="00A0579C">
      <w:pPr>
        <w:widowControl/>
        <w:jc w:val="both"/>
        <w:rPr>
          <w:rFonts w:ascii="Calibri" w:hAnsi="Calibri" w:cs="Calibri"/>
          <w:i/>
          <w:sz w:val="24"/>
          <w:szCs w:val="24"/>
        </w:rPr>
      </w:pPr>
      <w:r w:rsidRPr="00A809A3">
        <w:rPr>
          <w:rFonts w:ascii="Calibri" w:hAnsi="Calibri" w:cs="Calibri"/>
          <w:i/>
          <w:sz w:val="24"/>
          <w:szCs w:val="24"/>
        </w:rPr>
        <w:lastRenderedPageBreak/>
        <w:t xml:space="preserve">2 - Les enfants bénéficiant du soutien scolaire. </w:t>
      </w:r>
    </w:p>
    <w:p w:rsidR="00DC2B4B" w:rsidRPr="00A809A3" w:rsidRDefault="00DC2B4B" w:rsidP="00A0579C">
      <w:pPr>
        <w:widowControl/>
        <w:jc w:val="both"/>
        <w:rPr>
          <w:rFonts w:ascii="Calibri" w:hAnsi="Calibri" w:cs="Calibri"/>
          <w:i/>
          <w:sz w:val="24"/>
          <w:szCs w:val="24"/>
        </w:rPr>
      </w:pPr>
      <w:r w:rsidRPr="00A809A3">
        <w:rPr>
          <w:rFonts w:ascii="Calibri" w:hAnsi="Calibri" w:cs="Calibri"/>
          <w:i/>
          <w:sz w:val="24"/>
          <w:szCs w:val="24"/>
        </w:rPr>
        <w:t>3 - Par ordre d’inscription</w:t>
      </w:r>
    </w:p>
    <w:p w:rsidR="00DC2B4B" w:rsidRPr="00A809A3" w:rsidRDefault="00DC2B4B" w:rsidP="00A0579C">
      <w:pPr>
        <w:widowControl/>
        <w:jc w:val="both"/>
        <w:rPr>
          <w:rFonts w:ascii="Calibri" w:hAnsi="Calibri" w:cs="Calibri"/>
          <w:i/>
          <w:color w:val="000000"/>
          <w:sz w:val="24"/>
          <w:szCs w:val="24"/>
        </w:rPr>
      </w:pPr>
      <w:r w:rsidRPr="00A809A3">
        <w:rPr>
          <w:rFonts w:ascii="Calibri" w:hAnsi="Calibri" w:cs="Calibri"/>
          <w:i/>
          <w:sz w:val="24"/>
          <w:szCs w:val="24"/>
        </w:rPr>
        <w:t>…</w:t>
      </w:r>
    </w:p>
    <w:p w:rsidR="00DC2B4B" w:rsidRPr="00E47779" w:rsidRDefault="003D3218" w:rsidP="00A809A3">
      <w:pPr>
        <w:pStyle w:val="article"/>
        <w:widowControl/>
        <w:ind w:left="1418" w:hanging="1418"/>
        <w:jc w:val="both"/>
        <w:rPr>
          <w:rFonts w:ascii="Calibri" w:hAnsi="Calibri" w:cs="Calibri"/>
          <w:b/>
          <w:i/>
          <w:sz w:val="24"/>
          <w:szCs w:val="24"/>
          <w:u w:val="none"/>
        </w:rPr>
      </w:pPr>
      <w:r w:rsidRPr="003D3218">
        <w:rPr>
          <w:noProof/>
          <w:lang w:eastAsia="fr-FR"/>
        </w:rPr>
        <w:pict>
          <v:shape id="_x0000_s1041" type="#_x0000_t62" style="position:absolute;left:0;text-align:left;margin-left:383.05pt;margin-top:13.15pt;width:114.3pt;height:47.2pt;z-index:251659776" adj="-5376,14484">
            <v:textbox>
              <w:txbxContent>
                <w:p w:rsidR="00DC2B4B" w:rsidRDefault="00DC2B4B" w:rsidP="00A809A3">
                  <w:r>
                    <w:t xml:space="preserve">Indiquer précisément les adaptations et conditions du menu. </w:t>
                  </w:r>
                </w:p>
                <w:p w:rsidR="00DC2B4B" w:rsidRDefault="00DC2B4B" w:rsidP="00A809A3"/>
                <w:p w:rsidR="00DC2B4B" w:rsidRDefault="00DC2B4B" w:rsidP="00A809A3"/>
              </w:txbxContent>
            </v:textbox>
            <w10:wrap type="square"/>
          </v:shape>
        </w:pict>
      </w:r>
      <w:r w:rsidR="00DC2B4B" w:rsidRPr="00E47779">
        <w:rPr>
          <w:rFonts w:ascii="Calibri" w:hAnsi="Calibri" w:cs="Calibri"/>
          <w:b/>
          <w:i/>
          <w:sz w:val="24"/>
          <w:szCs w:val="24"/>
        </w:rPr>
        <w:t xml:space="preserve">ARTICLE </w:t>
      </w:r>
      <w:r w:rsidR="00DC2B4B">
        <w:rPr>
          <w:rFonts w:ascii="Calibri" w:hAnsi="Calibri" w:cs="Calibri"/>
          <w:b/>
          <w:i/>
          <w:sz w:val="24"/>
          <w:szCs w:val="24"/>
        </w:rPr>
        <w:t>9</w:t>
      </w:r>
      <w:r w:rsidR="00DC2B4B" w:rsidRPr="00E47779">
        <w:rPr>
          <w:rFonts w:ascii="Calibri" w:hAnsi="Calibri" w:cs="Calibri"/>
          <w:b/>
          <w:i/>
          <w:sz w:val="24"/>
          <w:szCs w:val="24"/>
          <w:u w:val="none"/>
        </w:rPr>
        <w:tab/>
        <w:t xml:space="preserve"> </w:t>
      </w:r>
      <w:r w:rsidR="00DC2B4B">
        <w:rPr>
          <w:rFonts w:ascii="Calibri" w:hAnsi="Calibri" w:cs="Calibri"/>
          <w:b/>
          <w:i/>
          <w:sz w:val="24"/>
          <w:szCs w:val="24"/>
          <w:u w:val="none"/>
        </w:rPr>
        <w:t>ALIMENTATION-MENU- ADAPTATION</w:t>
      </w:r>
    </w:p>
    <w:p w:rsidR="00DC2B4B" w:rsidRDefault="00DC2B4B" w:rsidP="00A0579C">
      <w:pPr>
        <w:widowControl/>
        <w:jc w:val="both"/>
      </w:pPr>
    </w:p>
    <w:p w:rsidR="00DC2B4B" w:rsidRPr="00366E5B" w:rsidRDefault="00DC2B4B" w:rsidP="00A0579C">
      <w:pPr>
        <w:widowControl/>
        <w:jc w:val="both"/>
        <w:rPr>
          <w:rFonts w:ascii="Calibri" w:hAnsi="Calibri" w:cs="Calibri"/>
          <w:sz w:val="24"/>
          <w:szCs w:val="24"/>
        </w:rPr>
      </w:pPr>
      <w:r w:rsidRPr="00366E5B">
        <w:rPr>
          <w:rFonts w:ascii="Calibri" w:hAnsi="Calibri" w:cs="Calibri"/>
          <w:sz w:val="24"/>
          <w:szCs w:val="24"/>
        </w:rPr>
        <w:t>Il convient de souligner qu’au moment de l’inscription ainsi qu’en cours d’année scolaire, le responsable légal doit signaler les affections (allergies, pathologies…) don</w:t>
      </w:r>
      <w:r>
        <w:rPr>
          <w:rFonts w:ascii="Calibri" w:hAnsi="Calibri" w:cs="Calibri"/>
          <w:sz w:val="24"/>
          <w:szCs w:val="24"/>
        </w:rPr>
        <w:t>t les enfants sont porteurs. Les possibilités d’accueil</w:t>
      </w:r>
      <w:r w:rsidRPr="00366E5B">
        <w:rPr>
          <w:rFonts w:ascii="Calibri" w:hAnsi="Calibri" w:cs="Calibri"/>
          <w:sz w:val="24"/>
          <w:szCs w:val="24"/>
        </w:rPr>
        <w:t xml:space="preserve"> </w:t>
      </w:r>
      <w:r>
        <w:rPr>
          <w:rFonts w:ascii="Calibri" w:hAnsi="Calibri" w:cs="Calibri"/>
          <w:sz w:val="24"/>
          <w:szCs w:val="24"/>
        </w:rPr>
        <w:t>d’</w:t>
      </w:r>
      <w:r w:rsidRPr="00366E5B">
        <w:rPr>
          <w:rFonts w:ascii="Calibri" w:hAnsi="Calibri" w:cs="Calibri"/>
          <w:sz w:val="24"/>
          <w:szCs w:val="24"/>
        </w:rPr>
        <w:t xml:space="preserve">enfants bénéficiant d’un PAI (Projet d’Accueil Individualisé) seront </w:t>
      </w:r>
      <w:r>
        <w:rPr>
          <w:rFonts w:ascii="Calibri" w:hAnsi="Calibri" w:cs="Calibri"/>
          <w:sz w:val="24"/>
          <w:szCs w:val="24"/>
        </w:rPr>
        <w:t>étudiées au cas par cas</w:t>
      </w:r>
      <w:r w:rsidRPr="00366E5B">
        <w:rPr>
          <w:rFonts w:ascii="Calibri" w:hAnsi="Calibri" w:cs="Calibri"/>
          <w:sz w:val="24"/>
          <w:szCs w:val="24"/>
        </w:rPr>
        <w:t xml:space="preserve">. </w:t>
      </w:r>
    </w:p>
    <w:p w:rsidR="00DC2B4B" w:rsidRPr="00366E5B" w:rsidRDefault="00DC2B4B" w:rsidP="00A0579C">
      <w:pPr>
        <w:widowControl/>
        <w:jc w:val="both"/>
        <w:rPr>
          <w:rFonts w:ascii="Calibri" w:hAnsi="Calibri" w:cs="Calibri"/>
          <w:sz w:val="24"/>
          <w:szCs w:val="24"/>
        </w:rPr>
      </w:pPr>
    </w:p>
    <w:p w:rsidR="00DC2B4B" w:rsidRPr="00366E5B" w:rsidRDefault="00DC2B4B" w:rsidP="00A0579C">
      <w:pPr>
        <w:widowControl/>
        <w:jc w:val="both"/>
        <w:rPr>
          <w:rFonts w:ascii="Calibri" w:hAnsi="Calibri" w:cs="Calibri"/>
          <w:sz w:val="24"/>
          <w:szCs w:val="24"/>
        </w:rPr>
      </w:pPr>
      <w:r w:rsidRPr="00366E5B">
        <w:rPr>
          <w:rFonts w:ascii="Calibri" w:hAnsi="Calibri" w:cs="Calibri"/>
          <w:sz w:val="24"/>
          <w:szCs w:val="24"/>
        </w:rPr>
        <w:t xml:space="preserve">En dehors d’un PAI, aucun panier repas extérieur ne pourra être accepté dans l’enceinte de la structure.  </w:t>
      </w:r>
    </w:p>
    <w:p w:rsidR="00DC2B4B" w:rsidRPr="00366E5B" w:rsidRDefault="00DC2B4B" w:rsidP="00A0579C">
      <w:pPr>
        <w:widowControl/>
        <w:jc w:val="both"/>
        <w:rPr>
          <w:rFonts w:ascii="Calibri" w:hAnsi="Calibri" w:cs="Calibri"/>
          <w:sz w:val="24"/>
          <w:szCs w:val="24"/>
        </w:rPr>
      </w:pPr>
    </w:p>
    <w:p w:rsidR="00DC2B4B" w:rsidRPr="00366E5B" w:rsidRDefault="003D3218" w:rsidP="00A0579C">
      <w:pPr>
        <w:widowControl/>
        <w:jc w:val="both"/>
        <w:rPr>
          <w:rFonts w:ascii="Calibri" w:hAnsi="Calibri" w:cs="Calibri"/>
          <w:i/>
          <w:sz w:val="24"/>
          <w:szCs w:val="24"/>
        </w:rPr>
      </w:pPr>
      <w:r w:rsidRPr="003D3218">
        <w:rPr>
          <w:noProof/>
          <w:lang w:eastAsia="fr-FR"/>
        </w:rPr>
        <w:pict>
          <v:shape id="_x0000_s1042" type="#_x0000_t62" style="position:absolute;left:0;text-align:left;margin-left:383.05pt;margin-top:6.15pt;width:125.9pt;height:50.6pt;z-index:251660800" adj="-4881,13511">
            <v:textbox>
              <w:txbxContent>
                <w:p w:rsidR="00DC2B4B" w:rsidRDefault="00DC2B4B" w:rsidP="00366E5B">
                  <w:r>
                    <w:t>Indiquer la politique en cours concernant les repas sans porc/viande.</w:t>
                  </w:r>
                </w:p>
                <w:p w:rsidR="00DC2B4B" w:rsidRDefault="00DC2B4B" w:rsidP="00366E5B"/>
                <w:p w:rsidR="00DC2B4B" w:rsidRDefault="00DC2B4B" w:rsidP="00366E5B"/>
              </w:txbxContent>
            </v:textbox>
            <w10:wrap type="square"/>
          </v:shape>
        </w:pict>
      </w:r>
      <w:r w:rsidR="00DC2B4B" w:rsidRPr="00366E5B">
        <w:rPr>
          <w:rFonts w:ascii="Calibri" w:hAnsi="Calibri" w:cs="Calibri"/>
          <w:i/>
          <w:sz w:val="24"/>
          <w:szCs w:val="24"/>
        </w:rPr>
        <w:t xml:space="preserve">Seuls des menus </w:t>
      </w:r>
      <w:r w:rsidR="00DC2B4B">
        <w:rPr>
          <w:rFonts w:ascii="Calibri" w:hAnsi="Calibri" w:cs="Calibri"/>
          <w:i/>
          <w:sz w:val="24"/>
          <w:szCs w:val="24"/>
        </w:rPr>
        <w:t>avec</w:t>
      </w:r>
      <w:r w:rsidR="00DC2B4B" w:rsidRPr="00366E5B">
        <w:rPr>
          <w:rFonts w:ascii="Calibri" w:hAnsi="Calibri" w:cs="Calibri"/>
          <w:i/>
          <w:sz w:val="24"/>
          <w:szCs w:val="24"/>
        </w:rPr>
        <w:t xml:space="preserve"> ou sans viande pourront être proposés en substitution des menus établis (une demande écrite des familles devra être jointe au dossier d’inscription pour ces demandes spécifiques).</w:t>
      </w:r>
    </w:p>
    <w:p w:rsidR="00DC2B4B" w:rsidRPr="00366E5B" w:rsidRDefault="00DC2B4B" w:rsidP="00A0579C">
      <w:pPr>
        <w:widowControl/>
        <w:jc w:val="both"/>
        <w:rPr>
          <w:rFonts w:ascii="Calibri" w:hAnsi="Calibri" w:cs="Calibri"/>
          <w:sz w:val="24"/>
          <w:szCs w:val="24"/>
        </w:rPr>
      </w:pPr>
      <w:r w:rsidRPr="00366E5B">
        <w:rPr>
          <w:rFonts w:ascii="Calibri" w:hAnsi="Calibri" w:cs="Calibri"/>
          <w:sz w:val="24"/>
          <w:szCs w:val="24"/>
        </w:rPr>
        <w:t xml:space="preserve">Ou </w:t>
      </w:r>
    </w:p>
    <w:p w:rsidR="00DC2B4B" w:rsidRPr="00366E5B" w:rsidRDefault="00DC2B4B" w:rsidP="00A0579C">
      <w:pPr>
        <w:widowControl/>
        <w:jc w:val="both"/>
        <w:rPr>
          <w:rFonts w:ascii="Calibri" w:hAnsi="Calibri" w:cs="Calibri"/>
          <w:b/>
          <w:i/>
          <w:sz w:val="24"/>
          <w:szCs w:val="24"/>
        </w:rPr>
      </w:pPr>
      <w:r>
        <w:rPr>
          <w:rFonts w:ascii="Calibri" w:hAnsi="Calibri" w:cs="Calibri"/>
          <w:i/>
          <w:sz w:val="24"/>
          <w:szCs w:val="24"/>
        </w:rPr>
        <w:t>Aucun repas de substitution ne sera proposé</w:t>
      </w:r>
    </w:p>
    <w:p w:rsidR="00DC2B4B" w:rsidRDefault="00DC2B4B" w:rsidP="00A0579C">
      <w:pPr>
        <w:widowControl/>
        <w:jc w:val="both"/>
        <w:rPr>
          <w:rFonts w:ascii="Calibri" w:hAnsi="Calibri" w:cs="Calibri"/>
          <w:b/>
          <w:i/>
          <w:sz w:val="24"/>
          <w:szCs w:val="24"/>
        </w:rPr>
      </w:pPr>
    </w:p>
    <w:p w:rsidR="00DC2B4B" w:rsidRDefault="00DC2B4B" w:rsidP="00A0579C">
      <w:pPr>
        <w:widowControl/>
        <w:jc w:val="both"/>
        <w:rPr>
          <w:rFonts w:ascii="Calibri" w:hAnsi="Calibri" w:cs="Calibri"/>
          <w:b/>
          <w:i/>
          <w:sz w:val="24"/>
          <w:szCs w:val="24"/>
        </w:rPr>
      </w:pPr>
    </w:p>
    <w:p w:rsidR="00DC2B4B" w:rsidRPr="00E47779" w:rsidRDefault="00DC2B4B" w:rsidP="00A0579C">
      <w:pPr>
        <w:widowControl/>
        <w:jc w:val="both"/>
        <w:rPr>
          <w:rFonts w:ascii="Calibri" w:hAnsi="Calibri" w:cs="Calibri"/>
          <w:b/>
          <w:i/>
          <w:sz w:val="24"/>
          <w:szCs w:val="24"/>
        </w:rPr>
      </w:pPr>
    </w:p>
    <w:p w:rsidR="00DC2B4B" w:rsidRPr="00E47779" w:rsidRDefault="003D3218" w:rsidP="00A0579C">
      <w:pPr>
        <w:widowControl/>
        <w:jc w:val="both"/>
        <w:rPr>
          <w:rFonts w:ascii="Calibri" w:hAnsi="Calibri" w:cs="Calibri"/>
          <w:b/>
          <w:i/>
          <w:sz w:val="24"/>
          <w:szCs w:val="24"/>
        </w:rPr>
      </w:pPr>
      <w:r w:rsidRPr="003D3218">
        <w:rPr>
          <w:noProof/>
          <w:lang w:eastAsia="fr-FR"/>
        </w:rPr>
        <w:pict>
          <v:roundrect id="_x0000_s1043" style="position:absolute;left:0;text-align:left;margin-left:-17.55pt;margin-top:-16.55pt;width:487.75pt;height:26pt;z-index:251658752" arcsize="10923f" fillcolor="yellow" strokeweight="2.5pt">
            <v:shadow color="#868686"/>
            <v:textbox>
              <w:txbxContent>
                <w:p w:rsidR="00DC2B4B" w:rsidRPr="00A43B50" w:rsidRDefault="00DC2B4B" w:rsidP="00A809A3">
                  <w:pPr>
                    <w:jc w:val="center"/>
                    <w:rPr>
                      <w:b/>
                      <w:sz w:val="28"/>
                      <w:szCs w:val="28"/>
                    </w:rPr>
                  </w:pPr>
                  <w:r>
                    <w:rPr>
                      <w:b/>
                      <w:sz w:val="28"/>
                      <w:szCs w:val="28"/>
                    </w:rPr>
                    <w:t>DISPOSITIONS ADMINISTRATIVES</w:t>
                  </w:r>
                </w:p>
              </w:txbxContent>
            </v:textbox>
          </v:roundrect>
        </w:pict>
      </w:r>
    </w:p>
    <w:p w:rsidR="00DC2B4B" w:rsidRDefault="00DC2B4B" w:rsidP="00FA350D">
      <w:pPr>
        <w:widowControl/>
        <w:ind w:left="1418" w:hanging="1418"/>
        <w:jc w:val="both"/>
        <w:rPr>
          <w:rFonts w:ascii="Calibri" w:hAnsi="Calibri" w:cs="Calibri"/>
          <w:b/>
          <w:i/>
          <w:color w:val="000000"/>
          <w:sz w:val="24"/>
          <w:szCs w:val="24"/>
          <w:u w:val="single"/>
        </w:rPr>
      </w:pPr>
    </w:p>
    <w:p w:rsidR="00DC2B4B" w:rsidRPr="00E47779" w:rsidRDefault="00DC2B4B" w:rsidP="003615CE">
      <w:pPr>
        <w:widowControl/>
        <w:ind w:left="1418" w:hanging="1418"/>
        <w:jc w:val="both"/>
        <w:rPr>
          <w:rFonts w:ascii="Calibri" w:hAnsi="Calibri" w:cs="Calibri"/>
          <w:i/>
          <w:color w:val="000000"/>
          <w:sz w:val="24"/>
          <w:szCs w:val="24"/>
        </w:rPr>
      </w:pPr>
      <w:r w:rsidRPr="00E47779">
        <w:rPr>
          <w:rFonts w:ascii="Calibri" w:hAnsi="Calibri" w:cs="Calibri"/>
          <w:b/>
          <w:i/>
          <w:color w:val="000000"/>
          <w:sz w:val="24"/>
          <w:szCs w:val="24"/>
          <w:u w:val="single"/>
        </w:rPr>
        <w:t xml:space="preserve">ARTICLE </w:t>
      </w:r>
      <w:r>
        <w:rPr>
          <w:rFonts w:ascii="Calibri" w:hAnsi="Calibri" w:cs="Calibri"/>
          <w:b/>
          <w:i/>
          <w:color w:val="000000"/>
          <w:sz w:val="24"/>
          <w:szCs w:val="24"/>
          <w:u w:val="single"/>
        </w:rPr>
        <w:t>10</w:t>
      </w:r>
      <w:r w:rsidRPr="00E47779">
        <w:rPr>
          <w:rFonts w:ascii="Calibri" w:hAnsi="Calibri" w:cs="Calibri"/>
          <w:i/>
          <w:color w:val="000000"/>
          <w:sz w:val="24"/>
          <w:szCs w:val="24"/>
        </w:rPr>
        <w:tab/>
      </w:r>
      <w:r w:rsidRPr="00E47779">
        <w:rPr>
          <w:rFonts w:ascii="Calibri" w:hAnsi="Calibri" w:cs="Calibri"/>
          <w:b/>
          <w:bCs/>
          <w:i/>
          <w:color w:val="000000"/>
          <w:sz w:val="24"/>
          <w:szCs w:val="24"/>
        </w:rPr>
        <w:t xml:space="preserve"> </w:t>
      </w:r>
      <w:r>
        <w:rPr>
          <w:rFonts w:ascii="Calibri" w:hAnsi="Calibri" w:cs="Calibri"/>
          <w:b/>
          <w:bCs/>
          <w:i/>
          <w:color w:val="000000"/>
          <w:sz w:val="24"/>
          <w:szCs w:val="24"/>
        </w:rPr>
        <w:t>INSCRIPTION</w:t>
      </w:r>
    </w:p>
    <w:p w:rsidR="00DC2B4B" w:rsidRDefault="00DC2B4B" w:rsidP="00FA350D">
      <w:pPr>
        <w:widowControl/>
        <w:ind w:left="1418" w:hanging="1418"/>
        <w:jc w:val="both"/>
        <w:rPr>
          <w:rFonts w:ascii="Calibri" w:hAnsi="Calibri" w:cs="Calibri"/>
          <w:b/>
          <w:i/>
          <w:color w:val="000000"/>
          <w:sz w:val="24"/>
          <w:szCs w:val="24"/>
          <w:u w:val="single"/>
        </w:rPr>
      </w:pPr>
    </w:p>
    <w:p w:rsidR="00DC2B4B" w:rsidRPr="00E47779" w:rsidRDefault="00DC2B4B" w:rsidP="003615CE">
      <w:pPr>
        <w:pStyle w:val="sous-titre"/>
        <w:widowControl/>
        <w:spacing w:before="0"/>
        <w:ind w:left="0" w:firstLine="0"/>
        <w:jc w:val="both"/>
        <w:rPr>
          <w:rFonts w:ascii="Calibri" w:hAnsi="Calibri" w:cs="Calibri"/>
          <w:color w:val="000000"/>
          <w:szCs w:val="24"/>
        </w:rPr>
      </w:pPr>
      <w:r w:rsidRPr="00E47779">
        <w:rPr>
          <w:rFonts w:ascii="Calibri" w:hAnsi="Calibri" w:cs="Calibri"/>
          <w:color w:val="000000"/>
          <w:szCs w:val="24"/>
        </w:rPr>
        <w:t xml:space="preserve">Pour qu’un enfant puisse </w:t>
      </w:r>
      <w:r w:rsidRPr="000E29C8">
        <w:rPr>
          <w:rFonts w:ascii="Calibri" w:hAnsi="Calibri" w:cs="Calibri"/>
          <w:color w:val="000000"/>
          <w:szCs w:val="24"/>
        </w:rPr>
        <w:t>fréquenter l’accueil</w:t>
      </w:r>
      <w:r w:rsidRPr="00E47779">
        <w:rPr>
          <w:rFonts w:ascii="Calibri" w:hAnsi="Calibri" w:cs="Calibri"/>
          <w:color w:val="000000"/>
          <w:szCs w:val="24"/>
        </w:rPr>
        <w:t xml:space="preserve"> de L</w:t>
      </w:r>
      <w:r>
        <w:rPr>
          <w:rFonts w:ascii="Calibri" w:hAnsi="Calibri" w:cs="Calibri"/>
          <w:color w:val="000000"/>
          <w:szCs w:val="24"/>
        </w:rPr>
        <w:t xml:space="preserve">oisirs, son </w:t>
      </w:r>
      <w:r w:rsidRPr="00E47779">
        <w:rPr>
          <w:rFonts w:ascii="Calibri" w:hAnsi="Calibri" w:cs="Calibri"/>
          <w:color w:val="000000"/>
          <w:szCs w:val="24"/>
        </w:rPr>
        <w:t>responsable légal doit :</w:t>
      </w:r>
    </w:p>
    <w:p w:rsidR="00DC2B4B" w:rsidRPr="00E47779" w:rsidRDefault="00DC2B4B" w:rsidP="00242BDC">
      <w:pPr>
        <w:pStyle w:val="retrait"/>
        <w:widowControl/>
        <w:numPr>
          <w:ilvl w:val="0"/>
          <w:numId w:val="0"/>
        </w:numPr>
        <w:tabs>
          <w:tab w:val="clear" w:pos="2061"/>
          <w:tab w:val="left" w:pos="1429"/>
        </w:tabs>
        <w:spacing w:line="240" w:lineRule="auto"/>
        <w:ind w:left="720"/>
        <w:jc w:val="both"/>
        <w:rPr>
          <w:rFonts w:ascii="Calibri" w:hAnsi="Calibri" w:cs="Calibri"/>
          <w:color w:val="000000"/>
          <w:sz w:val="24"/>
          <w:szCs w:val="24"/>
        </w:rPr>
      </w:pPr>
      <w:r w:rsidRPr="00E47779">
        <w:rPr>
          <w:rFonts w:ascii="Calibri" w:hAnsi="Calibri" w:cs="Calibri"/>
          <w:color w:val="000000"/>
          <w:kern w:val="1"/>
          <w:sz w:val="24"/>
          <w:szCs w:val="24"/>
        </w:rPr>
        <w:tab/>
      </w:r>
      <w:r w:rsidR="003D3218" w:rsidRPr="003D3218">
        <w:rPr>
          <w:noProof/>
          <w:lang w:eastAsia="fr-FR"/>
        </w:rPr>
        <w:pict>
          <v:shape id="_x0000_s1044" type="#_x0000_t62" style="position:absolute;left:0;text-align:left;margin-left:353.75pt;margin-top:2.95pt;width:118.9pt;height:46.25pt;z-index:251661824;mso-position-horizontal-relative:text;mso-position-vertical-relative:text" adj="-13852,16299">
            <v:textbox style="mso-next-textbox:#_x0000_s1044">
              <w:txbxContent>
                <w:p w:rsidR="00DC2B4B" w:rsidRDefault="00DC2B4B" w:rsidP="003615CE">
                  <w:r>
                    <w:t>Décrire les documents nécessaires dans  la structure.</w:t>
                  </w:r>
                </w:p>
                <w:p w:rsidR="00DC2B4B" w:rsidRDefault="00DC2B4B" w:rsidP="003615CE"/>
                <w:p w:rsidR="00DC2B4B" w:rsidRDefault="00DC2B4B" w:rsidP="003615CE"/>
              </w:txbxContent>
            </v:textbox>
            <w10:wrap type="square"/>
          </v:shape>
        </w:pict>
      </w:r>
    </w:p>
    <w:p w:rsidR="00DC2B4B" w:rsidRPr="00E47779" w:rsidRDefault="00DC2B4B" w:rsidP="003615CE">
      <w:pPr>
        <w:pStyle w:val="retrait"/>
        <w:widowControl/>
        <w:numPr>
          <w:ilvl w:val="0"/>
          <w:numId w:val="5"/>
        </w:numPr>
        <w:tabs>
          <w:tab w:val="clear" w:pos="2061"/>
          <w:tab w:val="left" w:pos="1069"/>
        </w:tabs>
        <w:spacing w:line="240" w:lineRule="auto"/>
        <w:jc w:val="both"/>
        <w:rPr>
          <w:rFonts w:ascii="Calibri" w:hAnsi="Calibri" w:cs="Calibri"/>
          <w:color w:val="000000"/>
          <w:sz w:val="24"/>
          <w:szCs w:val="24"/>
        </w:rPr>
      </w:pPr>
      <w:r w:rsidRPr="00E47779">
        <w:rPr>
          <w:rFonts w:ascii="Calibri" w:hAnsi="Calibri" w:cs="Calibri"/>
          <w:b/>
          <w:bCs/>
          <w:color w:val="000000"/>
          <w:sz w:val="24"/>
          <w:szCs w:val="24"/>
        </w:rPr>
        <w:t>remplir et signer</w:t>
      </w:r>
      <w:r w:rsidRPr="00E47779">
        <w:rPr>
          <w:rFonts w:ascii="Calibri" w:hAnsi="Calibri" w:cs="Calibri"/>
          <w:color w:val="000000"/>
          <w:sz w:val="24"/>
          <w:szCs w:val="24"/>
        </w:rPr>
        <w:t xml:space="preserve"> </w:t>
      </w:r>
      <w:r>
        <w:rPr>
          <w:rFonts w:ascii="Calibri" w:hAnsi="Calibri" w:cs="Calibri"/>
          <w:color w:val="000000"/>
          <w:sz w:val="24"/>
          <w:szCs w:val="24"/>
        </w:rPr>
        <w:t>la</w:t>
      </w:r>
      <w:r w:rsidRPr="00E47779">
        <w:rPr>
          <w:rFonts w:ascii="Calibri" w:hAnsi="Calibri" w:cs="Calibri"/>
          <w:color w:val="000000"/>
          <w:sz w:val="24"/>
          <w:szCs w:val="24"/>
        </w:rPr>
        <w:t xml:space="preserve"> fiche d’inscription </w:t>
      </w:r>
    </w:p>
    <w:p w:rsidR="00DC2B4B" w:rsidRPr="00242BDC" w:rsidRDefault="00DC2B4B" w:rsidP="003615CE">
      <w:pPr>
        <w:pStyle w:val="retrait"/>
        <w:widowControl/>
        <w:numPr>
          <w:ilvl w:val="0"/>
          <w:numId w:val="5"/>
        </w:numPr>
        <w:tabs>
          <w:tab w:val="clear" w:pos="2061"/>
          <w:tab w:val="left" w:pos="1069"/>
          <w:tab w:val="left" w:pos="2127"/>
        </w:tabs>
        <w:spacing w:line="240" w:lineRule="auto"/>
        <w:jc w:val="both"/>
        <w:rPr>
          <w:rFonts w:ascii="Calibri" w:hAnsi="Calibri" w:cs="Calibri"/>
          <w:b/>
          <w:bCs/>
          <w:color w:val="000000"/>
          <w:sz w:val="24"/>
          <w:szCs w:val="24"/>
        </w:rPr>
      </w:pPr>
      <w:r w:rsidRPr="00E47779">
        <w:rPr>
          <w:rFonts w:ascii="Calibri" w:hAnsi="Calibri" w:cs="Calibri"/>
          <w:b/>
          <w:bCs/>
          <w:color w:val="000000"/>
          <w:sz w:val="24"/>
          <w:szCs w:val="24"/>
        </w:rPr>
        <w:t xml:space="preserve">fournir </w:t>
      </w:r>
      <w:r>
        <w:rPr>
          <w:rFonts w:ascii="Calibri" w:hAnsi="Calibri" w:cs="Calibri"/>
          <w:color w:val="000000"/>
          <w:sz w:val="24"/>
          <w:szCs w:val="24"/>
        </w:rPr>
        <w:t>la photocopie des vaccins</w:t>
      </w:r>
    </w:p>
    <w:p w:rsidR="00DC2B4B" w:rsidRPr="00EB6A01" w:rsidRDefault="00DC2B4B" w:rsidP="003615CE">
      <w:pPr>
        <w:pStyle w:val="retrait"/>
        <w:widowControl/>
        <w:numPr>
          <w:ilvl w:val="0"/>
          <w:numId w:val="5"/>
        </w:numPr>
        <w:tabs>
          <w:tab w:val="clear" w:pos="2061"/>
          <w:tab w:val="left" w:pos="1069"/>
          <w:tab w:val="left" w:pos="2127"/>
        </w:tabs>
        <w:spacing w:line="240" w:lineRule="auto"/>
        <w:jc w:val="both"/>
        <w:rPr>
          <w:rFonts w:ascii="Calibri" w:hAnsi="Calibri" w:cs="Calibri"/>
          <w:b/>
          <w:bCs/>
          <w:color w:val="000000"/>
          <w:sz w:val="24"/>
          <w:szCs w:val="24"/>
        </w:rPr>
      </w:pPr>
      <w:r>
        <w:rPr>
          <w:rFonts w:ascii="Calibri" w:hAnsi="Calibri" w:cs="Calibri"/>
          <w:b/>
          <w:bCs/>
          <w:color w:val="000000"/>
          <w:sz w:val="24"/>
          <w:szCs w:val="24"/>
        </w:rPr>
        <w:t xml:space="preserve">payer la cotisation annuelle </w:t>
      </w:r>
      <w:r w:rsidRPr="00242BDC">
        <w:rPr>
          <w:rFonts w:ascii="Calibri" w:hAnsi="Calibri" w:cs="Calibri"/>
          <w:bCs/>
          <w:i/>
          <w:color w:val="000000"/>
          <w:sz w:val="24"/>
          <w:szCs w:val="24"/>
        </w:rPr>
        <w:t>(pour les associations)</w:t>
      </w:r>
    </w:p>
    <w:p w:rsidR="00DC2B4B" w:rsidRPr="000E29C8" w:rsidRDefault="00DC2B4B" w:rsidP="003615CE">
      <w:pPr>
        <w:pStyle w:val="retrait"/>
        <w:widowControl/>
        <w:numPr>
          <w:ilvl w:val="0"/>
          <w:numId w:val="5"/>
        </w:numPr>
        <w:tabs>
          <w:tab w:val="clear" w:pos="2061"/>
          <w:tab w:val="left" w:pos="1069"/>
          <w:tab w:val="left" w:pos="2127"/>
        </w:tabs>
        <w:spacing w:line="240" w:lineRule="auto"/>
        <w:jc w:val="both"/>
        <w:rPr>
          <w:rFonts w:ascii="Calibri" w:hAnsi="Calibri" w:cs="Calibri"/>
          <w:b/>
          <w:bCs/>
          <w:color w:val="000000"/>
          <w:sz w:val="24"/>
          <w:szCs w:val="24"/>
        </w:rPr>
      </w:pPr>
      <w:r w:rsidRPr="000E29C8">
        <w:rPr>
          <w:rFonts w:ascii="Calibri" w:hAnsi="Calibri" w:cs="Calibri"/>
          <w:b/>
          <w:bCs/>
          <w:color w:val="000000"/>
          <w:sz w:val="24"/>
          <w:szCs w:val="24"/>
        </w:rPr>
        <w:t>préciser tous les antécédents médicaux et ou PAI</w:t>
      </w:r>
    </w:p>
    <w:p w:rsidR="00DC2B4B" w:rsidRDefault="00DC2B4B" w:rsidP="00FA350D">
      <w:pPr>
        <w:widowControl/>
        <w:ind w:left="1418" w:hanging="1418"/>
        <w:jc w:val="both"/>
        <w:rPr>
          <w:rFonts w:ascii="Calibri" w:hAnsi="Calibri" w:cs="Calibri"/>
          <w:b/>
          <w:i/>
          <w:color w:val="000000"/>
          <w:sz w:val="24"/>
          <w:szCs w:val="24"/>
          <w:u w:val="single"/>
        </w:rPr>
      </w:pPr>
    </w:p>
    <w:p w:rsidR="00DC2B4B" w:rsidRPr="00242BDC" w:rsidRDefault="00DC2B4B" w:rsidP="00FA350D">
      <w:pPr>
        <w:widowControl/>
        <w:ind w:left="1418" w:hanging="1418"/>
        <w:jc w:val="both"/>
        <w:rPr>
          <w:rFonts w:ascii="Calibri" w:hAnsi="Calibri" w:cs="Calibri"/>
          <w:i/>
          <w:color w:val="000000"/>
          <w:sz w:val="24"/>
          <w:szCs w:val="24"/>
        </w:rPr>
      </w:pPr>
      <w:r>
        <w:rPr>
          <w:rFonts w:ascii="Calibri" w:hAnsi="Calibri" w:cs="Calibri"/>
          <w:color w:val="000000"/>
          <w:sz w:val="24"/>
          <w:szCs w:val="24"/>
        </w:rPr>
        <w:t>Ce dossier d’inscription</w:t>
      </w:r>
      <w:r w:rsidRPr="003615CE">
        <w:rPr>
          <w:rFonts w:ascii="Calibri" w:hAnsi="Calibri" w:cs="Calibri"/>
          <w:color w:val="000000"/>
          <w:sz w:val="24"/>
          <w:szCs w:val="24"/>
        </w:rPr>
        <w:t xml:space="preserve"> est valable de </w:t>
      </w:r>
      <w:r w:rsidRPr="002920B2">
        <w:rPr>
          <w:rFonts w:ascii="Calibri" w:hAnsi="Calibri" w:cs="Calibri"/>
          <w:color w:val="000000"/>
          <w:sz w:val="24"/>
          <w:szCs w:val="24"/>
          <w:highlight w:val="yellow"/>
        </w:rPr>
        <w:t>….</w:t>
      </w:r>
      <w:r w:rsidRPr="003615CE">
        <w:rPr>
          <w:rFonts w:ascii="Calibri" w:hAnsi="Calibri" w:cs="Calibri"/>
          <w:color w:val="000000"/>
          <w:sz w:val="24"/>
          <w:szCs w:val="24"/>
        </w:rPr>
        <w:t xml:space="preserve"> </w:t>
      </w:r>
      <w:proofErr w:type="gramStart"/>
      <w:r w:rsidRPr="003615CE">
        <w:rPr>
          <w:rFonts w:ascii="Calibri" w:hAnsi="Calibri" w:cs="Calibri"/>
          <w:color w:val="000000"/>
          <w:sz w:val="24"/>
          <w:szCs w:val="24"/>
        </w:rPr>
        <w:t>à</w:t>
      </w:r>
      <w:proofErr w:type="gramEnd"/>
      <w:r w:rsidRPr="003615CE">
        <w:rPr>
          <w:rFonts w:ascii="Calibri" w:hAnsi="Calibri" w:cs="Calibri"/>
          <w:color w:val="000000"/>
          <w:sz w:val="24"/>
          <w:szCs w:val="24"/>
        </w:rPr>
        <w:t xml:space="preserve"> </w:t>
      </w:r>
      <w:r w:rsidRPr="002920B2">
        <w:rPr>
          <w:rFonts w:ascii="Calibri" w:hAnsi="Calibri" w:cs="Calibri"/>
          <w:color w:val="000000"/>
          <w:sz w:val="24"/>
          <w:szCs w:val="24"/>
          <w:highlight w:val="yellow"/>
        </w:rPr>
        <w:t>…..</w:t>
      </w:r>
      <w:r w:rsidRPr="00242BDC">
        <w:rPr>
          <w:rFonts w:ascii="Calibri" w:hAnsi="Calibri" w:cs="Calibri"/>
          <w:i/>
          <w:color w:val="000000"/>
          <w:sz w:val="24"/>
          <w:szCs w:val="24"/>
        </w:rPr>
        <w:t>(</w:t>
      </w:r>
      <w:r w:rsidR="000E29C8" w:rsidRPr="00242BDC">
        <w:rPr>
          <w:rFonts w:ascii="Calibri" w:hAnsi="Calibri" w:cs="Calibri"/>
          <w:i/>
          <w:color w:val="000000"/>
          <w:sz w:val="24"/>
          <w:szCs w:val="24"/>
        </w:rPr>
        <w:t>Exemple</w:t>
      </w:r>
      <w:r w:rsidRPr="00242BDC">
        <w:rPr>
          <w:rFonts w:ascii="Calibri" w:hAnsi="Calibri" w:cs="Calibri"/>
          <w:i/>
          <w:color w:val="000000"/>
          <w:sz w:val="24"/>
          <w:szCs w:val="24"/>
        </w:rPr>
        <w:t xml:space="preserve"> de septembre à ao</w:t>
      </w:r>
      <w:r w:rsidR="000E29C8">
        <w:rPr>
          <w:rFonts w:ascii="Calibri" w:hAnsi="Calibri" w:cs="Calibri"/>
          <w:i/>
          <w:color w:val="000000"/>
          <w:sz w:val="24"/>
          <w:szCs w:val="24"/>
        </w:rPr>
        <w:t>û</w:t>
      </w:r>
      <w:r w:rsidRPr="00242BDC">
        <w:rPr>
          <w:rFonts w:ascii="Calibri" w:hAnsi="Calibri" w:cs="Calibri"/>
          <w:i/>
          <w:color w:val="000000"/>
          <w:sz w:val="24"/>
          <w:szCs w:val="24"/>
        </w:rPr>
        <w:t>t de chaque année</w:t>
      </w:r>
    </w:p>
    <w:p w:rsidR="00DC2B4B" w:rsidRPr="003615CE" w:rsidRDefault="00DC2B4B" w:rsidP="00FA350D">
      <w:pPr>
        <w:widowControl/>
        <w:ind w:left="1418" w:hanging="1418"/>
        <w:jc w:val="both"/>
        <w:rPr>
          <w:rFonts w:ascii="Calibri" w:hAnsi="Calibri" w:cs="Calibri"/>
          <w:color w:val="000000"/>
          <w:sz w:val="24"/>
          <w:szCs w:val="24"/>
        </w:rPr>
      </w:pPr>
      <w:proofErr w:type="gramStart"/>
      <w:r w:rsidRPr="00242BDC">
        <w:rPr>
          <w:rFonts w:ascii="Calibri" w:hAnsi="Calibri" w:cs="Calibri"/>
          <w:i/>
          <w:color w:val="000000"/>
          <w:sz w:val="24"/>
          <w:szCs w:val="24"/>
        </w:rPr>
        <w:t>scolaire</w:t>
      </w:r>
      <w:proofErr w:type="gramEnd"/>
      <w:r w:rsidRPr="00242BDC">
        <w:rPr>
          <w:rFonts w:ascii="Calibri" w:hAnsi="Calibri" w:cs="Calibri"/>
          <w:i/>
          <w:color w:val="000000"/>
          <w:sz w:val="24"/>
          <w:szCs w:val="24"/>
        </w:rPr>
        <w:t>)</w:t>
      </w:r>
    </w:p>
    <w:p w:rsidR="00DC2B4B" w:rsidRDefault="003D3218" w:rsidP="00FA350D">
      <w:pPr>
        <w:widowControl/>
        <w:ind w:left="1418" w:hanging="1418"/>
        <w:jc w:val="both"/>
        <w:rPr>
          <w:rFonts w:ascii="Calibri" w:hAnsi="Calibri" w:cs="Calibri"/>
          <w:b/>
          <w:i/>
          <w:color w:val="000000"/>
          <w:sz w:val="24"/>
          <w:szCs w:val="24"/>
          <w:u w:val="single"/>
        </w:rPr>
      </w:pPr>
      <w:r w:rsidRPr="003D3218">
        <w:rPr>
          <w:noProof/>
          <w:lang w:eastAsia="fr-FR"/>
        </w:rPr>
        <w:pict>
          <v:shape id="_x0000_s1045" type="#_x0000_t62" style="position:absolute;left:0;text-align:left;margin-left:351.3pt;margin-top:8.4pt;width:118.9pt;height:46.25pt;z-index:251662848" adj="-13852,16299">
            <v:textbox style="mso-next-textbox:#_x0000_s1045">
              <w:txbxContent>
                <w:p w:rsidR="00DC2B4B" w:rsidRDefault="00DC2B4B" w:rsidP="00FC3252">
                  <w:r>
                    <w:t>Indiquer les règles de l’adhésion et de son paiement.</w:t>
                  </w:r>
                </w:p>
                <w:p w:rsidR="00DC2B4B" w:rsidRDefault="00DC2B4B" w:rsidP="00FC3252"/>
                <w:p w:rsidR="00DC2B4B" w:rsidRDefault="00DC2B4B" w:rsidP="00FC3252"/>
              </w:txbxContent>
            </v:textbox>
            <w10:wrap type="square"/>
          </v:shape>
        </w:pict>
      </w:r>
    </w:p>
    <w:p w:rsidR="00DC2B4B" w:rsidRPr="00995A16" w:rsidRDefault="00DC2B4B" w:rsidP="00FC3252">
      <w:pPr>
        <w:widowControl/>
        <w:jc w:val="both"/>
        <w:rPr>
          <w:rFonts w:ascii="Calibri" w:hAnsi="Calibri" w:cs="Calibri"/>
          <w:i/>
          <w:sz w:val="24"/>
          <w:szCs w:val="24"/>
        </w:rPr>
      </w:pPr>
      <w:r w:rsidRPr="00995A16">
        <w:rPr>
          <w:rFonts w:ascii="Calibri" w:hAnsi="Calibri" w:cs="Calibri"/>
          <w:i/>
          <w:sz w:val="24"/>
          <w:szCs w:val="24"/>
        </w:rPr>
        <w:t xml:space="preserve">L’adhésion annuelle à l’association est fixée en Conseil </w:t>
      </w:r>
      <w:r w:rsidRPr="000E29C8">
        <w:rPr>
          <w:rFonts w:ascii="Calibri" w:hAnsi="Calibri" w:cs="Calibri"/>
          <w:i/>
          <w:sz w:val="24"/>
          <w:szCs w:val="24"/>
        </w:rPr>
        <w:t>d’Administration/</w:t>
      </w:r>
      <w:r w:rsidR="000E29C8" w:rsidRPr="000E29C8">
        <w:rPr>
          <w:rFonts w:ascii="Calibri" w:hAnsi="Calibri" w:cs="Calibri"/>
          <w:i/>
          <w:sz w:val="24"/>
          <w:szCs w:val="24"/>
        </w:rPr>
        <w:t xml:space="preserve">Assemblée </w:t>
      </w:r>
      <w:r w:rsidRPr="000E29C8">
        <w:rPr>
          <w:rFonts w:ascii="Calibri" w:hAnsi="Calibri" w:cs="Calibri"/>
          <w:i/>
          <w:sz w:val="24"/>
          <w:szCs w:val="24"/>
        </w:rPr>
        <w:t>G</w:t>
      </w:r>
      <w:r w:rsidR="000E29C8" w:rsidRPr="000E29C8">
        <w:rPr>
          <w:rFonts w:ascii="Calibri" w:hAnsi="Calibri" w:cs="Calibri"/>
          <w:i/>
          <w:sz w:val="24"/>
          <w:szCs w:val="24"/>
        </w:rPr>
        <w:t>énéral</w:t>
      </w:r>
      <w:r w:rsidRPr="000E29C8">
        <w:rPr>
          <w:rFonts w:ascii="Calibri" w:hAnsi="Calibri" w:cs="Calibri"/>
          <w:i/>
          <w:sz w:val="24"/>
          <w:szCs w:val="24"/>
        </w:rPr>
        <w:t>.</w:t>
      </w:r>
      <w:r w:rsidRPr="00995A16">
        <w:rPr>
          <w:rFonts w:ascii="Calibri" w:hAnsi="Calibri" w:cs="Calibri"/>
          <w:i/>
          <w:sz w:val="24"/>
          <w:szCs w:val="24"/>
        </w:rPr>
        <w:t xml:space="preserve"> Elle est familiale et valable </w:t>
      </w:r>
      <w:r>
        <w:rPr>
          <w:rFonts w:ascii="Calibri" w:hAnsi="Calibri" w:cs="Calibri"/>
          <w:i/>
          <w:sz w:val="24"/>
          <w:szCs w:val="24"/>
        </w:rPr>
        <w:t>pour l’</w:t>
      </w:r>
      <w:r w:rsidRPr="00995A16">
        <w:rPr>
          <w:rFonts w:ascii="Calibri" w:hAnsi="Calibri" w:cs="Calibri"/>
          <w:i/>
          <w:sz w:val="24"/>
          <w:szCs w:val="24"/>
        </w:rPr>
        <w:t xml:space="preserve">année scolaire. (Quelque soit le moment d’entrée dans l’année scolaire). </w:t>
      </w:r>
    </w:p>
    <w:p w:rsidR="00DC2B4B" w:rsidRPr="00E47779" w:rsidRDefault="00DC2B4B" w:rsidP="00A0579C">
      <w:pPr>
        <w:widowControl/>
        <w:jc w:val="both"/>
        <w:rPr>
          <w:rFonts w:ascii="Calibri" w:hAnsi="Calibri" w:cs="Calibri"/>
          <w:b/>
          <w:i/>
          <w:sz w:val="24"/>
          <w:szCs w:val="24"/>
        </w:rPr>
      </w:pPr>
    </w:p>
    <w:p w:rsidR="00DC2B4B" w:rsidRPr="00E47779" w:rsidRDefault="003D3218" w:rsidP="00A0579C">
      <w:pPr>
        <w:widowControl/>
        <w:jc w:val="both"/>
        <w:rPr>
          <w:rFonts w:ascii="Calibri" w:hAnsi="Calibri" w:cs="Calibri"/>
          <w:b/>
          <w:i/>
          <w:sz w:val="24"/>
          <w:szCs w:val="24"/>
        </w:rPr>
      </w:pPr>
      <w:r w:rsidRPr="003D3218">
        <w:rPr>
          <w:noProof/>
          <w:lang w:eastAsia="fr-FR"/>
        </w:rPr>
        <w:pict>
          <v:shape id="_x0000_s1046" type="#_x0000_t62" style="position:absolute;left:0;text-align:left;margin-left:353.75pt;margin-top:12.5pt;width:118.9pt;height:66.7pt;z-index:251663872" adj="-13852,17924">
            <v:textbox style="mso-next-textbox:#_x0000_s1046">
              <w:txbxContent>
                <w:p w:rsidR="00DC2B4B" w:rsidRDefault="00DC2B4B" w:rsidP="00E85B11">
                  <w:r>
                    <w:t xml:space="preserve">Expliquer clairement les règles de la facturation et de paiement. </w:t>
                  </w:r>
                </w:p>
                <w:p w:rsidR="00DC2B4B" w:rsidRDefault="00DC2B4B" w:rsidP="00E85B11"/>
                <w:p w:rsidR="00DC2B4B" w:rsidRDefault="00DC2B4B" w:rsidP="00E85B11"/>
              </w:txbxContent>
            </v:textbox>
            <w10:wrap type="square"/>
          </v:shape>
        </w:pict>
      </w:r>
    </w:p>
    <w:p w:rsidR="00DC2B4B" w:rsidRPr="00E47779" w:rsidRDefault="00DC2B4B" w:rsidP="00A0579C">
      <w:pPr>
        <w:widowControl/>
        <w:jc w:val="both"/>
        <w:rPr>
          <w:rFonts w:ascii="Calibri" w:hAnsi="Calibri" w:cs="Calibri"/>
          <w:b/>
          <w:i/>
          <w:sz w:val="24"/>
          <w:szCs w:val="24"/>
        </w:rPr>
      </w:pPr>
      <w:r w:rsidRPr="00E47779">
        <w:rPr>
          <w:rFonts w:ascii="Calibri" w:hAnsi="Calibri" w:cs="Calibri"/>
          <w:b/>
          <w:i/>
          <w:sz w:val="24"/>
          <w:szCs w:val="24"/>
          <w:u w:val="single"/>
        </w:rPr>
        <w:t xml:space="preserve">ARTICLE </w:t>
      </w:r>
      <w:r>
        <w:rPr>
          <w:rFonts w:ascii="Calibri" w:hAnsi="Calibri" w:cs="Calibri"/>
          <w:b/>
          <w:i/>
          <w:sz w:val="24"/>
          <w:szCs w:val="24"/>
          <w:u w:val="single"/>
        </w:rPr>
        <w:t>11</w:t>
      </w:r>
      <w:r w:rsidRPr="00E47779">
        <w:rPr>
          <w:rFonts w:ascii="Calibri" w:hAnsi="Calibri" w:cs="Calibri"/>
          <w:i/>
          <w:sz w:val="24"/>
          <w:szCs w:val="24"/>
        </w:rPr>
        <w:tab/>
      </w:r>
      <w:r>
        <w:rPr>
          <w:rFonts w:ascii="Calibri" w:hAnsi="Calibri" w:cs="Calibri"/>
          <w:b/>
          <w:i/>
          <w:sz w:val="24"/>
          <w:szCs w:val="24"/>
        </w:rPr>
        <w:t>FACTURATION ET TARIFS</w:t>
      </w:r>
    </w:p>
    <w:p w:rsidR="00DC2B4B" w:rsidRPr="00E47779" w:rsidRDefault="00DC2B4B" w:rsidP="00A0579C">
      <w:pPr>
        <w:widowControl/>
        <w:jc w:val="both"/>
        <w:rPr>
          <w:rFonts w:ascii="Calibri" w:hAnsi="Calibri" w:cs="Calibri"/>
          <w:b/>
          <w:i/>
          <w:sz w:val="24"/>
          <w:szCs w:val="24"/>
        </w:rPr>
      </w:pPr>
    </w:p>
    <w:p w:rsidR="00DC2B4B" w:rsidRDefault="00DC2B4B" w:rsidP="003847AC">
      <w:pPr>
        <w:pStyle w:val="retrait"/>
        <w:widowControl/>
        <w:numPr>
          <w:ilvl w:val="0"/>
          <w:numId w:val="0"/>
        </w:numPr>
        <w:tabs>
          <w:tab w:val="clear" w:pos="2061"/>
          <w:tab w:val="left" w:pos="2781"/>
        </w:tabs>
        <w:spacing w:line="240" w:lineRule="auto"/>
        <w:jc w:val="both"/>
        <w:rPr>
          <w:rFonts w:ascii="Calibri" w:hAnsi="Calibri" w:cs="Calibri"/>
          <w:color w:val="000000"/>
          <w:sz w:val="24"/>
          <w:szCs w:val="24"/>
        </w:rPr>
      </w:pPr>
      <w:r>
        <w:rPr>
          <w:rFonts w:ascii="Calibri" w:hAnsi="Calibri" w:cs="Calibri"/>
          <w:color w:val="000000"/>
          <w:sz w:val="24"/>
          <w:szCs w:val="24"/>
        </w:rPr>
        <w:t xml:space="preserve">Les tarifs sont consultables </w:t>
      </w:r>
      <w:r w:rsidRPr="002920B2">
        <w:rPr>
          <w:rFonts w:ascii="Calibri" w:hAnsi="Calibri" w:cs="Calibri"/>
          <w:color w:val="000000"/>
          <w:sz w:val="24"/>
          <w:szCs w:val="24"/>
          <w:highlight w:val="yellow"/>
        </w:rPr>
        <w:t>….</w:t>
      </w:r>
      <w:r>
        <w:rPr>
          <w:rFonts w:ascii="Calibri" w:hAnsi="Calibri" w:cs="Calibri"/>
          <w:color w:val="000000"/>
          <w:sz w:val="24"/>
          <w:szCs w:val="24"/>
        </w:rPr>
        <w:t xml:space="preserve"> (</w:t>
      </w:r>
      <w:proofErr w:type="gramStart"/>
      <w:r>
        <w:rPr>
          <w:rFonts w:ascii="Calibri" w:hAnsi="Calibri" w:cs="Calibri"/>
          <w:color w:val="000000"/>
          <w:sz w:val="24"/>
          <w:szCs w:val="24"/>
        </w:rPr>
        <w:t>lieu</w:t>
      </w:r>
      <w:proofErr w:type="gramEnd"/>
      <w:r>
        <w:rPr>
          <w:rFonts w:ascii="Calibri" w:hAnsi="Calibri" w:cs="Calibri"/>
          <w:color w:val="000000"/>
          <w:sz w:val="24"/>
          <w:szCs w:val="24"/>
        </w:rPr>
        <w:t>)</w:t>
      </w:r>
    </w:p>
    <w:p w:rsidR="00DC2B4B" w:rsidRDefault="00DC2B4B" w:rsidP="003847AC">
      <w:pPr>
        <w:pStyle w:val="retrait"/>
        <w:widowControl/>
        <w:numPr>
          <w:ilvl w:val="0"/>
          <w:numId w:val="0"/>
        </w:numPr>
        <w:tabs>
          <w:tab w:val="clear" w:pos="2061"/>
          <w:tab w:val="left" w:pos="2781"/>
        </w:tabs>
        <w:spacing w:line="240" w:lineRule="auto"/>
        <w:jc w:val="both"/>
        <w:rPr>
          <w:rFonts w:ascii="Calibri" w:hAnsi="Calibri" w:cs="Calibri"/>
          <w:color w:val="000000"/>
          <w:sz w:val="24"/>
          <w:szCs w:val="24"/>
        </w:rPr>
      </w:pPr>
    </w:p>
    <w:p w:rsidR="00DC2B4B" w:rsidRPr="00E85B11" w:rsidRDefault="00DC2B4B" w:rsidP="003847AC">
      <w:pPr>
        <w:pStyle w:val="retrait"/>
        <w:widowControl/>
        <w:numPr>
          <w:ilvl w:val="0"/>
          <w:numId w:val="0"/>
        </w:numPr>
        <w:tabs>
          <w:tab w:val="clear" w:pos="2061"/>
          <w:tab w:val="left" w:pos="2781"/>
        </w:tabs>
        <w:spacing w:line="240" w:lineRule="auto"/>
        <w:jc w:val="both"/>
        <w:rPr>
          <w:rFonts w:ascii="Calibri" w:hAnsi="Calibri" w:cs="Calibri"/>
          <w:color w:val="000000"/>
          <w:sz w:val="24"/>
          <w:szCs w:val="24"/>
        </w:rPr>
      </w:pPr>
      <w:r w:rsidRPr="00E85B11">
        <w:rPr>
          <w:rFonts w:ascii="Calibri" w:hAnsi="Calibri" w:cs="Calibri"/>
          <w:color w:val="000000"/>
          <w:sz w:val="24"/>
          <w:szCs w:val="24"/>
        </w:rPr>
        <w:lastRenderedPageBreak/>
        <w:t xml:space="preserve">Les frais d’accueil sont facturés mensuellement par </w:t>
      </w:r>
      <w:r w:rsidRPr="002920B2">
        <w:rPr>
          <w:rFonts w:ascii="Calibri" w:hAnsi="Calibri" w:cs="Calibri"/>
          <w:color w:val="000000"/>
          <w:sz w:val="24"/>
          <w:szCs w:val="24"/>
          <w:highlight w:val="yellow"/>
        </w:rPr>
        <w:t>….</w:t>
      </w:r>
      <w:r w:rsidRPr="00E85B11">
        <w:rPr>
          <w:rFonts w:ascii="Calibri" w:hAnsi="Calibri" w:cs="Calibri"/>
          <w:color w:val="000000"/>
          <w:sz w:val="24"/>
          <w:szCs w:val="24"/>
        </w:rPr>
        <w:t xml:space="preserve"> Et payable à </w:t>
      </w:r>
      <w:r w:rsidRPr="002920B2">
        <w:rPr>
          <w:rFonts w:ascii="Calibri" w:hAnsi="Calibri" w:cs="Calibri"/>
          <w:color w:val="000000"/>
          <w:sz w:val="24"/>
          <w:szCs w:val="24"/>
          <w:highlight w:val="yellow"/>
        </w:rPr>
        <w:t>….</w:t>
      </w:r>
      <w:r>
        <w:rPr>
          <w:rFonts w:ascii="Calibri" w:hAnsi="Calibri" w:cs="Calibri"/>
          <w:sz w:val="24"/>
          <w:szCs w:val="24"/>
        </w:rPr>
        <w:t xml:space="preserve"> </w:t>
      </w:r>
      <w:proofErr w:type="gramStart"/>
      <w:r>
        <w:rPr>
          <w:rFonts w:ascii="Calibri" w:hAnsi="Calibri" w:cs="Calibri"/>
          <w:sz w:val="24"/>
          <w:szCs w:val="24"/>
        </w:rPr>
        <w:t>par</w:t>
      </w:r>
      <w:proofErr w:type="gramEnd"/>
      <w:r>
        <w:rPr>
          <w:rFonts w:ascii="Calibri" w:hAnsi="Calibri" w:cs="Calibri"/>
          <w:sz w:val="24"/>
          <w:szCs w:val="24"/>
        </w:rPr>
        <w:t xml:space="preserve"> </w:t>
      </w:r>
      <w:r w:rsidRPr="00E85B11">
        <w:rPr>
          <w:rFonts w:ascii="Calibri" w:hAnsi="Calibri" w:cs="Calibri"/>
          <w:sz w:val="24"/>
          <w:szCs w:val="24"/>
        </w:rPr>
        <w:t>chèque, espèc</w:t>
      </w:r>
      <w:r>
        <w:rPr>
          <w:rFonts w:ascii="Calibri" w:hAnsi="Calibri" w:cs="Calibri"/>
          <w:sz w:val="24"/>
          <w:szCs w:val="24"/>
        </w:rPr>
        <w:t>es, CESU, chèques vacances ANCV</w:t>
      </w:r>
      <w:r w:rsidRPr="00E85B11">
        <w:rPr>
          <w:rFonts w:ascii="Calibri" w:hAnsi="Calibri" w:cs="Calibri"/>
          <w:sz w:val="24"/>
          <w:szCs w:val="24"/>
        </w:rPr>
        <w:t>.</w:t>
      </w:r>
    </w:p>
    <w:p w:rsidR="00DC2B4B" w:rsidRPr="00E85B11" w:rsidRDefault="00DC2B4B" w:rsidP="003847AC">
      <w:pPr>
        <w:pStyle w:val="retrait"/>
        <w:widowControl/>
        <w:numPr>
          <w:ilvl w:val="0"/>
          <w:numId w:val="0"/>
        </w:numPr>
        <w:tabs>
          <w:tab w:val="clear" w:pos="2061"/>
          <w:tab w:val="left" w:pos="2781"/>
        </w:tabs>
        <w:spacing w:line="240" w:lineRule="auto"/>
        <w:jc w:val="both"/>
        <w:rPr>
          <w:rFonts w:ascii="Calibri" w:hAnsi="Calibri" w:cs="Calibri"/>
          <w:sz w:val="24"/>
          <w:szCs w:val="24"/>
        </w:rPr>
      </w:pPr>
      <w:r w:rsidRPr="00E85B11">
        <w:rPr>
          <w:rFonts w:ascii="Calibri" w:hAnsi="Calibri" w:cs="Calibri"/>
          <w:sz w:val="24"/>
          <w:szCs w:val="24"/>
        </w:rPr>
        <w:t xml:space="preserve">En cas de non paiement, les procédures </w:t>
      </w:r>
      <w:r>
        <w:rPr>
          <w:rFonts w:ascii="Calibri" w:hAnsi="Calibri" w:cs="Calibri"/>
          <w:sz w:val="24"/>
          <w:szCs w:val="24"/>
        </w:rPr>
        <w:t xml:space="preserve">de </w:t>
      </w:r>
      <w:r w:rsidRPr="00E85B11">
        <w:rPr>
          <w:rFonts w:ascii="Calibri" w:hAnsi="Calibri" w:cs="Calibri"/>
          <w:sz w:val="24"/>
          <w:szCs w:val="24"/>
        </w:rPr>
        <w:t xml:space="preserve">recouvrement seront mises en place par </w:t>
      </w:r>
      <w:r w:rsidRPr="002920B2">
        <w:rPr>
          <w:rFonts w:ascii="Calibri" w:hAnsi="Calibri" w:cs="Calibri"/>
          <w:sz w:val="24"/>
          <w:szCs w:val="24"/>
          <w:highlight w:val="yellow"/>
        </w:rPr>
        <w:t>….</w:t>
      </w:r>
      <w:r w:rsidRPr="00E85B11">
        <w:rPr>
          <w:rFonts w:ascii="Calibri" w:hAnsi="Calibri" w:cs="Calibri"/>
          <w:sz w:val="24"/>
          <w:szCs w:val="24"/>
        </w:rPr>
        <w:t xml:space="preserve"> </w:t>
      </w:r>
    </w:p>
    <w:p w:rsidR="00DC2B4B" w:rsidRPr="00E85B11" w:rsidRDefault="003D3218" w:rsidP="003847AC">
      <w:pPr>
        <w:pStyle w:val="retrait"/>
        <w:widowControl/>
        <w:numPr>
          <w:ilvl w:val="0"/>
          <w:numId w:val="0"/>
        </w:numPr>
        <w:tabs>
          <w:tab w:val="clear" w:pos="2061"/>
          <w:tab w:val="left" w:pos="2781"/>
        </w:tabs>
        <w:spacing w:line="240" w:lineRule="auto"/>
        <w:jc w:val="both"/>
        <w:rPr>
          <w:rFonts w:ascii="Calibri" w:hAnsi="Calibri" w:cs="Calibri"/>
          <w:sz w:val="24"/>
          <w:szCs w:val="24"/>
        </w:rPr>
      </w:pPr>
      <w:r w:rsidRPr="003D3218">
        <w:rPr>
          <w:noProof/>
          <w:lang w:eastAsia="fr-FR"/>
        </w:rPr>
        <w:pict>
          <v:shape id="_x0000_s1047" type="#_x0000_t62" style="position:absolute;left:0;text-align:left;margin-left:383.5pt;margin-top:18.65pt;width:98.7pt;height:78.4pt;z-index:251664896" adj="-12299,9546">
            <v:textbox style="mso-next-textbox:#_x0000_s1047">
              <w:txbxContent>
                <w:p w:rsidR="00DC2B4B" w:rsidRDefault="00DC2B4B" w:rsidP="00E85B11">
                  <w:r>
                    <w:t>Indiquer les facturations des cas particuliers (sortie, séjour, cantine ou retard).</w:t>
                  </w:r>
                </w:p>
                <w:p w:rsidR="00DC2B4B" w:rsidRDefault="00DC2B4B" w:rsidP="00E85B11"/>
                <w:p w:rsidR="00DC2B4B" w:rsidRDefault="00DC2B4B" w:rsidP="00E85B11"/>
              </w:txbxContent>
            </v:textbox>
            <w10:wrap type="square"/>
          </v:shape>
        </w:pict>
      </w:r>
    </w:p>
    <w:p w:rsidR="00DC2B4B" w:rsidRPr="00E85B11" w:rsidRDefault="00DC2B4B" w:rsidP="003847AC">
      <w:pPr>
        <w:pStyle w:val="retrait"/>
        <w:widowControl/>
        <w:numPr>
          <w:ilvl w:val="0"/>
          <w:numId w:val="0"/>
        </w:numPr>
        <w:tabs>
          <w:tab w:val="clear" w:pos="2061"/>
          <w:tab w:val="left" w:pos="2781"/>
        </w:tabs>
        <w:spacing w:line="240" w:lineRule="auto"/>
        <w:jc w:val="both"/>
        <w:rPr>
          <w:rFonts w:ascii="Calibri" w:hAnsi="Calibri" w:cs="Calibri"/>
          <w:sz w:val="24"/>
          <w:szCs w:val="24"/>
        </w:rPr>
      </w:pPr>
      <w:r w:rsidRPr="00E85B11">
        <w:rPr>
          <w:rFonts w:ascii="Calibri" w:hAnsi="Calibri" w:cs="Calibri"/>
          <w:sz w:val="24"/>
          <w:szCs w:val="24"/>
        </w:rPr>
        <w:t xml:space="preserve">En ce qui concerne les séjours de vacances, séjours courts et activités accessoires, en cas d’absence, excepté cas de force majeure (maladie, décès), les arrhes facturées seront dues et encaissées. </w:t>
      </w:r>
    </w:p>
    <w:p w:rsidR="00DC2B4B" w:rsidRPr="00E85B11" w:rsidRDefault="00DC2B4B" w:rsidP="003847AC">
      <w:pPr>
        <w:pStyle w:val="retrait"/>
        <w:widowControl/>
        <w:numPr>
          <w:ilvl w:val="0"/>
          <w:numId w:val="0"/>
        </w:numPr>
        <w:tabs>
          <w:tab w:val="clear" w:pos="2061"/>
          <w:tab w:val="left" w:pos="2781"/>
        </w:tabs>
        <w:spacing w:line="240" w:lineRule="auto"/>
        <w:jc w:val="both"/>
        <w:rPr>
          <w:rFonts w:ascii="Calibri" w:hAnsi="Calibri" w:cs="Calibri"/>
          <w:sz w:val="24"/>
          <w:szCs w:val="24"/>
        </w:rPr>
      </w:pPr>
    </w:p>
    <w:p w:rsidR="00DC2B4B" w:rsidRPr="00E85B11" w:rsidRDefault="00DC2B4B" w:rsidP="003847AC">
      <w:pPr>
        <w:pStyle w:val="retrait"/>
        <w:widowControl/>
        <w:numPr>
          <w:ilvl w:val="0"/>
          <w:numId w:val="0"/>
        </w:numPr>
        <w:tabs>
          <w:tab w:val="clear" w:pos="2061"/>
          <w:tab w:val="left" w:pos="2781"/>
        </w:tabs>
        <w:spacing w:line="240" w:lineRule="auto"/>
        <w:jc w:val="both"/>
        <w:rPr>
          <w:rFonts w:ascii="Calibri" w:hAnsi="Calibri" w:cs="Calibri"/>
          <w:color w:val="000000"/>
          <w:sz w:val="24"/>
          <w:szCs w:val="24"/>
        </w:rPr>
      </w:pPr>
      <w:r>
        <w:rPr>
          <w:rFonts w:ascii="Calibri" w:hAnsi="Calibri" w:cs="Calibri"/>
          <w:sz w:val="24"/>
          <w:szCs w:val="24"/>
        </w:rPr>
        <w:t>Restauration : t</w:t>
      </w:r>
      <w:r w:rsidRPr="00E85B11">
        <w:rPr>
          <w:rFonts w:ascii="Calibri" w:hAnsi="Calibri" w:cs="Calibri"/>
          <w:sz w:val="24"/>
          <w:szCs w:val="24"/>
        </w:rPr>
        <w:t xml:space="preserve">out repas non consommé initialement prévu par les responsables légaux reste dû à l’exception des cas suivants : </w:t>
      </w:r>
      <w:r w:rsidRPr="002920B2">
        <w:rPr>
          <w:rFonts w:ascii="Calibri" w:hAnsi="Calibri" w:cs="Calibri"/>
          <w:sz w:val="24"/>
          <w:szCs w:val="24"/>
          <w:highlight w:val="yellow"/>
        </w:rPr>
        <w:t>…</w:t>
      </w:r>
    </w:p>
    <w:p w:rsidR="00DC2B4B" w:rsidRDefault="00DC2B4B" w:rsidP="00BD250B">
      <w:pPr>
        <w:widowControl/>
        <w:jc w:val="both"/>
        <w:rPr>
          <w:rFonts w:ascii="Calibri" w:hAnsi="Calibri" w:cs="Calibri"/>
          <w:color w:val="000000"/>
          <w:sz w:val="24"/>
          <w:szCs w:val="24"/>
        </w:rPr>
      </w:pPr>
      <w:r w:rsidRPr="00E47779">
        <w:rPr>
          <w:rFonts w:ascii="Calibri" w:hAnsi="Calibri" w:cs="Calibri"/>
          <w:color w:val="000000"/>
          <w:sz w:val="24"/>
          <w:szCs w:val="24"/>
        </w:rPr>
        <w:t xml:space="preserve">Ces tarifs seront calculés à partir </w:t>
      </w:r>
      <w:r>
        <w:rPr>
          <w:rFonts w:ascii="Calibri" w:hAnsi="Calibri" w:cs="Calibri"/>
          <w:color w:val="000000"/>
          <w:sz w:val="24"/>
          <w:szCs w:val="24"/>
        </w:rPr>
        <w:t xml:space="preserve">du QF (Quotient Familial) </w:t>
      </w:r>
      <w:r w:rsidRPr="00E47779">
        <w:rPr>
          <w:rFonts w:ascii="Calibri" w:hAnsi="Calibri" w:cs="Calibri"/>
          <w:color w:val="000000"/>
          <w:sz w:val="24"/>
          <w:szCs w:val="24"/>
        </w:rPr>
        <w:t>de la famille</w:t>
      </w:r>
      <w:r>
        <w:rPr>
          <w:rFonts w:ascii="Calibri" w:hAnsi="Calibri" w:cs="Calibri"/>
          <w:color w:val="000000"/>
          <w:sz w:val="24"/>
          <w:szCs w:val="24"/>
        </w:rPr>
        <w:t xml:space="preserve"> consultable sur le site de </w:t>
      </w:r>
      <w:r w:rsidRPr="000E29C8">
        <w:rPr>
          <w:rFonts w:ascii="Calibri" w:hAnsi="Calibri" w:cs="Calibri"/>
          <w:color w:val="000000"/>
          <w:sz w:val="24"/>
          <w:szCs w:val="24"/>
        </w:rPr>
        <w:t>la CAF.</w:t>
      </w:r>
    </w:p>
    <w:p w:rsidR="00DC2B4B" w:rsidRDefault="00DC2B4B" w:rsidP="00BD250B">
      <w:pPr>
        <w:widowControl/>
        <w:jc w:val="both"/>
        <w:rPr>
          <w:rFonts w:ascii="Calibri" w:hAnsi="Calibri" w:cs="Calibri"/>
          <w:color w:val="000000"/>
          <w:sz w:val="24"/>
          <w:szCs w:val="24"/>
        </w:rPr>
      </w:pPr>
    </w:p>
    <w:p w:rsidR="00DC2B4B" w:rsidRPr="00E47779" w:rsidRDefault="00DC2B4B" w:rsidP="00BD250B">
      <w:pPr>
        <w:widowControl/>
        <w:jc w:val="both"/>
        <w:rPr>
          <w:rFonts w:ascii="Calibri" w:hAnsi="Calibri" w:cs="Calibri"/>
          <w:color w:val="000000"/>
          <w:sz w:val="24"/>
          <w:szCs w:val="24"/>
        </w:rPr>
      </w:pPr>
      <w:r>
        <w:rPr>
          <w:rFonts w:ascii="Calibri" w:hAnsi="Calibri" w:cs="Calibri"/>
          <w:color w:val="000000"/>
          <w:sz w:val="24"/>
          <w:szCs w:val="24"/>
        </w:rPr>
        <w:t>Tout retard de parents après 18h30 sera majoré</w:t>
      </w:r>
      <w:r w:rsidRPr="002920B2">
        <w:rPr>
          <w:rFonts w:ascii="Calibri" w:hAnsi="Calibri" w:cs="Calibri"/>
          <w:color w:val="000000"/>
          <w:sz w:val="24"/>
          <w:szCs w:val="24"/>
          <w:highlight w:val="yellow"/>
        </w:rPr>
        <w:t>….</w:t>
      </w:r>
    </w:p>
    <w:p w:rsidR="00DC2B4B" w:rsidRDefault="00DC2B4B" w:rsidP="00A0579C">
      <w:pPr>
        <w:widowControl/>
        <w:jc w:val="both"/>
      </w:pPr>
    </w:p>
    <w:p w:rsidR="00DC2B4B" w:rsidRDefault="00DC2B4B" w:rsidP="00A0579C">
      <w:pPr>
        <w:widowControl/>
        <w:jc w:val="both"/>
        <w:rPr>
          <w:rFonts w:ascii="Calibri" w:hAnsi="Calibri" w:cs="Calibri"/>
          <w:color w:val="000000"/>
          <w:sz w:val="24"/>
          <w:szCs w:val="24"/>
        </w:rPr>
      </w:pPr>
      <w:r w:rsidRPr="00E47779">
        <w:rPr>
          <w:rFonts w:ascii="Calibri" w:hAnsi="Calibri" w:cs="Calibri"/>
          <w:color w:val="000000"/>
          <w:sz w:val="24"/>
          <w:szCs w:val="24"/>
        </w:rPr>
        <w:t>Cette tarification est révisée</w:t>
      </w:r>
      <w:r w:rsidRPr="002920B2">
        <w:rPr>
          <w:rFonts w:ascii="Calibri" w:hAnsi="Calibri" w:cs="Calibri"/>
          <w:color w:val="000000"/>
          <w:sz w:val="24"/>
          <w:szCs w:val="24"/>
          <w:highlight w:val="yellow"/>
        </w:rPr>
        <w:t>…</w:t>
      </w:r>
      <w:r w:rsidRPr="00E47779">
        <w:rPr>
          <w:rFonts w:ascii="Calibri" w:hAnsi="Calibri" w:cs="Calibri"/>
          <w:color w:val="000000"/>
          <w:sz w:val="24"/>
          <w:szCs w:val="24"/>
        </w:rPr>
        <w:t xml:space="preserve"> </w:t>
      </w:r>
      <w:r>
        <w:rPr>
          <w:rFonts w:ascii="Calibri" w:hAnsi="Calibri" w:cs="Calibri"/>
          <w:color w:val="000000"/>
          <w:sz w:val="24"/>
          <w:szCs w:val="24"/>
        </w:rPr>
        <w:t>(</w:t>
      </w:r>
      <w:proofErr w:type="gramStart"/>
      <w:r>
        <w:rPr>
          <w:rFonts w:ascii="Calibri" w:hAnsi="Calibri" w:cs="Calibri"/>
          <w:color w:val="000000"/>
          <w:sz w:val="24"/>
          <w:szCs w:val="24"/>
        </w:rPr>
        <w:t>quelle</w:t>
      </w:r>
      <w:proofErr w:type="gramEnd"/>
      <w:r>
        <w:rPr>
          <w:rFonts w:ascii="Calibri" w:hAnsi="Calibri" w:cs="Calibri"/>
          <w:color w:val="000000"/>
          <w:sz w:val="24"/>
          <w:szCs w:val="24"/>
        </w:rPr>
        <w:t xml:space="preserve"> fréquence) par </w:t>
      </w:r>
      <w:r w:rsidRPr="002920B2">
        <w:rPr>
          <w:rFonts w:ascii="Calibri" w:hAnsi="Calibri" w:cs="Calibri"/>
          <w:color w:val="000000"/>
          <w:sz w:val="24"/>
          <w:szCs w:val="24"/>
          <w:highlight w:val="yellow"/>
        </w:rPr>
        <w:t>….</w:t>
      </w:r>
    </w:p>
    <w:p w:rsidR="00DC2B4B" w:rsidRDefault="00DC2B4B" w:rsidP="00A0579C">
      <w:pPr>
        <w:widowControl/>
        <w:jc w:val="both"/>
        <w:rPr>
          <w:rFonts w:ascii="Calibri" w:hAnsi="Calibri" w:cs="Calibri"/>
          <w:color w:val="000000"/>
          <w:sz w:val="24"/>
          <w:szCs w:val="24"/>
        </w:rPr>
      </w:pPr>
    </w:p>
    <w:p w:rsidR="00DC2B4B" w:rsidRPr="00E47779" w:rsidRDefault="003D3218" w:rsidP="00A0579C">
      <w:pPr>
        <w:widowControl/>
        <w:jc w:val="both"/>
        <w:rPr>
          <w:rFonts w:ascii="Calibri" w:hAnsi="Calibri" w:cs="Calibri"/>
          <w:color w:val="000000"/>
          <w:sz w:val="24"/>
          <w:szCs w:val="24"/>
        </w:rPr>
      </w:pPr>
      <w:r w:rsidRPr="003D3218">
        <w:rPr>
          <w:noProof/>
          <w:lang w:eastAsia="fr-FR"/>
        </w:rPr>
        <w:pict>
          <v:roundrect id="_x0000_s1048" style="position:absolute;left:0;text-align:left;margin-left:-5.55pt;margin-top:2.25pt;width:487.75pt;height:26pt;z-index:251665920" arcsize="10923f" fillcolor="yellow" strokeweight="2.5pt">
            <v:shadow color="#868686"/>
            <v:textbox>
              <w:txbxContent>
                <w:p w:rsidR="00DC2B4B" w:rsidRPr="00A43B50" w:rsidRDefault="00DC2B4B" w:rsidP="00E85B11">
                  <w:pPr>
                    <w:jc w:val="center"/>
                    <w:rPr>
                      <w:b/>
                      <w:sz w:val="28"/>
                      <w:szCs w:val="28"/>
                    </w:rPr>
                  </w:pPr>
                  <w:r>
                    <w:rPr>
                      <w:b/>
                      <w:sz w:val="28"/>
                      <w:szCs w:val="28"/>
                    </w:rPr>
                    <w:t>SECURITE</w:t>
                  </w:r>
                </w:p>
              </w:txbxContent>
            </v:textbox>
          </v:roundrect>
        </w:pict>
      </w:r>
    </w:p>
    <w:p w:rsidR="00DC2B4B" w:rsidRPr="00E47779" w:rsidRDefault="00DC2B4B" w:rsidP="00A0579C">
      <w:pPr>
        <w:widowControl/>
        <w:jc w:val="both"/>
        <w:rPr>
          <w:rFonts w:ascii="Calibri" w:hAnsi="Calibri" w:cs="Calibri"/>
          <w:color w:val="000000"/>
          <w:sz w:val="24"/>
          <w:szCs w:val="24"/>
        </w:rPr>
      </w:pPr>
    </w:p>
    <w:p w:rsidR="00DC2B4B" w:rsidRDefault="00DC2B4B" w:rsidP="00A0579C">
      <w:pPr>
        <w:widowControl/>
        <w:ind w:left="1418" w:hanging="1418"/>
        <w:jc w:val="both"/>
        <w:rPr>
          <w:rFonts w:ascii="Calibri" w:hAnsi="Calibri" w:cs="Calibri"/>
          <w:b/>
          <w:i/>
          <w:sz w:val="24"/>
          <w:szCs w:val="24"/>
          <w:u w:val="single"/>
        </w:rPr>
      </w:pPr>
    </w:p>
    <w:p w:rsidR="00DC2B4B" w:rsidRPr="00E47779" w:rsidRDefault="00DC2B4B" w:rsidP="00A0579C">
      <w:pPr>
        <w:widowControl/>
        <w:ind w:left="1418" w:hanging="1418"/>
        <w:jc w:val="both"/>
        <w:rPr>
          <w:rFonts w:ascii="Calibri" w:hAnsi="Calibri" w:cs="Calibri"/>
          <w:b/>
          <w:i/>
          <w:sz w:val="24"/>
          <w:szCs w:val="24"/>
        </w:rPr>
      </w:pPr>
      <w:r>
        <w:rPr>
          <w:rFonts w:ascii="Calibri" w:hAnsi="Calibri" w:cs="Calibri"/>
          <w:b/>
          <w:i/>
          <w:sz w:val="24"/>
          <w:szCs w:val="24"/>
          <w:u w:val="single"/>
        </w:rPr>
        <w:t>ARTICLE 12</w:t>
      </w:r>
      <w:r w:rsidRPr="00E47779">
        <w:rPr>
          <w:rFonts w:ascii="Calibri" w:hAnsi="Calibri" w:cs="Calibri"/>
          <w:b/>
          <w:i/>
          <w:sz w:val="24"/>
          <w:szCs w:val="24"/>
          <w:u w:val="single"/>
        </w:rPr>
        <w:t xml:space="preserve"> </w:t>
      </w:r>
      <w:r w:rsidRPr="00E47779">
        <w:rPr>
          <w:rFonts w:ascii="Calibri" w:hAnsi="Calibri" w:cs="Calibri"/>
          <w:b/>
          <w:i/>
          <w:sz w:val="24"/>
          <w:szCs w:val="24"/>
        </w:rPr>
        <w:t xml:space="preserve"> </w:t>
      </w:r>
      <w:r w:rsidRPr="00E47779">
        <w:rPr>
          <w:rFonts w:ascii="Calibri" w:hAnsi="Calibri" w:cs="Calibri"/>
          <w:b/>
          <w:i/>
          <w:sz w:val="24"/>
          <w:szCs w:val="24"/>
        </w:rPr>
        <w:tab/>
        <w:t xml:space="preserve">ASSURANCES </w:t>
      </w:r>
    </w:p>
    <w:p w:rsidR="00DC2B4B" w:rsidRPr="00E47779" w:rsidRDefault="00DC2B4B" w:rsidP="00A0579C">
      <w:pPr>
        <w:widowControl/>
        <w:ind w:left="1418" w:hanging="1418"/>
        <w:jc w:val="both"/>
        <w:rPr>
          <w:rFonts w:ascii="Calibri" w:hAnsi="Calibri" w:cs="Calibri"/>
          <w:b/>
          <w:i/>
          <w:sz w:val="24"/>
          <w:szCs w:val="24"/>
        </w:rPr>
      </w:pPr>
    </w:p>
    <w:p w:rsidR="00DC2B4B" w:rsidRDefault="00DC2B4B" w:rsidP="00A0579C">
      <w:pPr>
        <w:widowControl/>
        <w:jc w:val="both"/>
        <w:rPr>
          <w:rFonts w:ascii="Calibri" w:hAnsi="Calibri" w:cs="Calibri"/>
          <w:color w:val="000000"/>
          <w:sz w:val="24"/>
          <w:szCs w:val="24"/>
        </w:rPr>
      </w:pPr>
      <w:r w:rsidRPr="00E47779">
        <w:rPr>
          <w:rFonts w:ascii="Calibri" w:hAnsi="Calibri" w:cs="Calibri"/>
          <w:color w:val="000000"/>
          <w:sz w:val="24"/>
          <w:szCs w:val="24"/>
        </w:rPr>
        <w:t xml:space="preserve">L’organisateur a souscrit une assurance auprès de </w:t>
      </w:r>
      <w:r w:rsidRPr="002920B2">
        <w:rPr>
          <w:rFonts w:ascii="Calibri" w:hAnsi="Calibri" w:cs="Calibri"/>
          <w:color w:val="000000"/>
          <w:sz w:val="24"/>
          <w:szCs w:val="24"/>
          <w:highlight w:val="yellow"/>
        </w:rPr>
        <w:t>…</w:t>
      </w:r>
      <w:r>
        <w:rPr>
          <w:rFonts w:ascii="Calibri" w:hAnsi="Calibri" w:cs="Calibri"/>
          <w:color w:val="000000"/>
          <w:sz w:val="24"/>
          <w:szCs w:val="24"/>
        </w:rPr>
        <w:t xml:space="preserve"> </w:t>
      </w:r>
      <w:r w:rsidRPr="00E47779">
        <w:rPr>
          <w:rFonts w:ascii="Calibri" w:hAnsi="Calibri" w:cs="Calibri"/>
          <w:color w:val="000000"/>
          <w:sz w:val="24"/>
          <w:szCs w:val="24"/>
        </w:rPr>
        <w:t xml:space="preserve">permettant de couvrir les frais résultant d’un accident survenu pendant le fonctionnement </w:t>
      </w:r>
      <w:r w:rsidR="004B3E5E">
        <w:rPr>
          <w:rFonts w:ascii="Calibri" w:hAnsi="Calibri" w:cs="Calibri"/>
          <w:color w:val="000000"/>
          <w:sz w:val="24"/>
          <w:szCs w:val="24"/>
        </w:rPr>
        <w:t>de l’Accueil de L</w:t>
      </w:r>
      <w:r>
        <w:rPr>
          <w:rFonts w:ascii="Calibri" w:hAnsi="Calibri" w:cs="Calibri"/>
          <w:color w:val="000000"/>
          <w:sz w:val="24"/>
          <w:szCs w:val="24"/>
        </w:rPr>
        <w:t>oisirs</w:t>
      </w:r>
      <w:r w:rsidRPr="00E47779">
        <w:rPr>
          <w:rFonts w:ascii="Calibri" w:hAnsi="Calibri" w:cs="Calibri"/>
          <w:color w:val="000000"/>
          <w:sz w:val="24"/>
          <w:szCs w:val="24"/>
        </w:rPr>
        <w:t xml:space="preserve">. </w:t>
      </w:r>
    </w:p>
    <w:p w:rsidR="00DC2B4B" w:rsidRPr="00E47779" w:rsidRDefault="00DC2B4B" w:rsidP="00A0579C">
      <w:pPr>
        <w:widowControl/>
        <w:jc w:val="both"/>
        <w:rPr>
          <w:rFonts w:ascii="Calibri" w:hAnsi="Calibri" w:cs="Calibri"/>
          <w:sz w:val="24"/>
          <w:szCs w:val="24"/>
        </w:rPr>
      </w:pPr>
      <w:r w:rsidRPr="00E47779">
        <w:rPr>
          <w:rFonts w:ascii="Calibri" w:hAnsi="Calibri" w:cs="Calibri"/>
          <w:sz w:val="24"/>
          <w:szCs w:val="24"/>
        </w:rPr>
        <w:t>Les parents</w:t>
      </w:r>
      <w:r>
        <w:rPr>
          <w:rFonts w:ascii="Calibri" w:hAnsi="Calibri" w:cs="Calibri"/>
          <w:sz w:val="24"/>
          <w:szCs w:val="24"/>
        </w:rPr>
        <w:t xml:space="preserve"> attestent</w:t>
      </w:r>
      <w:r w:rsidRPr="00E47779">
        <w:rPr>
          <w:rFonts w:ascii="Calibri" w:hAnsi="Calibri" w:cs="Calibri"/>
          <w:sz w:val="24"/>
          <w:szCs w:val="24"/>
        </w:rPr>
        <w:t xml:space="preserve"> souscrire une police d’assurance « responsabilité civile»</w:t>
      </w:r>
      <w:r>
        <w:rPr>
          <w:rFonts w:ascii="Calibri" w:hAnsi="Calibri" w:cs="Calibri"/>
          <w:sz w:val="24"/>
          <w:szCs w:val="24"/>
        </w:rPr>
        <w:t xml:space="preserve"> pour les enfants fréquentant les activités de (citer l’organisateur) </w:t>
      </w:r>
      <w:r w:rsidRPr="002920B2">
        <w:rPr>
          <w:rFonts w:ascii="Calibri" w:hAnsi="Calibri" w:cs="Calibri"/>
          <w:sz w:val="24"/>
          <w:szCs w:val="24"/>
          <w:highlight w:val="yellow"/>
        </w:rPr>
        <w:t>...</w:t>
      </w:r>
    </w:p>
    <w:p w:rsidR="00DC2B4B" w:rsidRPr="00E47779" w:rsidRDefault="00DC2B4B" w:rsidP="00A0579C">
      <w:pPr>
        <w:widowControl/>
        <w:jc w:val="both"/>
        <w:rPr>
          <w:rFonts w:ascii="Calibri" w:hAnsi="Calibri" w:cs="Calibri"/>
          <w:color w:val="000000"/>
          <w:sz w:val="24"/>
          <w:szCs w:val="24"/>
        </w:rPr>
      </w:pPr>
    </w:p>
    <w:p w:rsidR="00DC2B4B" w:rsidRPr="00E47779" w:rsidRDefault="00DC2B4B" w:rsidP="00A0579C">
      <w:pPr>
        <w:pStyle w:val="sous-titre"/>
        <w:widowControl/>
        <w:tabs>
          <w:tab w:val="left" w:pos="1418"/>
        </w:tabs>
        <w:spacing w:before="0"/>
        <w:ind w:hanging="2268"/>
        <w:jc w:val="both"/>
        <w:rPr>
          <w:rFonts w:ascii="Calibri" w:hAnsi="Calibri" w:cs="Calibri"/>
          <w:b/>
          <w:i/>
          <w:color w:val="000000"/>
          <w:szCs w:val="24"/>
        </w:rPr>
      </w:pPr>
      <w:r>
        <w:rPr>
          <w:rFonts w:ascii="Calibri" w:hAnsi="Calibri" w:cs="Calibri"/>
          <w:b/>
          <w:i/>
          <w:color w:val="000000"/>
          <w:szCs w:val="24"/>
          <w:u w:val="single"/>
        </w:rPr>
        <w:t>ARTICLE 13</w:t>
      </w:r>
      <w:r w:rsidRPr="00E47779">
        <w:rPr>
          <w:rFonts w:ascii="Calibri" w:hAnsi="Calibri" w:cs="Calibri"/>
          <w:b/>
          <w:i/>
          <w:color w:val="000000"/>
          <w:szCs w:val="24"/>
          <w:u w:val="single"/>
        </w:rPr>
        <w:t xml:space="preserve"> </w:t>
      </w:r>
      <w:r w:rsidRPr="00E47779">
        <w:rPr>
          <w:rFonts w:ascii="Calibri" w:hAnsi="Calibri" w:cs="Calibri"/>
          <w:i/>
          <w:color w:val="000000"/>
          <w:szCs w:val="24"/>
        </w:rPr>
        <w:t xml:space="preserve"> </w:t>
      </w:r>
      <w:r w:rsidRPr="00E47779">
        <w:rPr>
          <w:rFonts w:ascii="Calibri" w:hAnsi="Calibri" w:cs="Calibri"/>
          <w:i/>
          <w:color w:val="000000"/>
          <w:szCs w:val="24"/>
        </w:rPr>
        <w:tab/>
      </w:r>
      <w:r w:rsidRPr="00E47779">
        <w:rPr>
          <w:rFonts w:ascii="Calibri" w:hAnsi="Calibri" w:cs="Calibri"/>
          <w:b/>
          <w:i/>
          <w:color w:val="000000"/>
          <w:szCs w:val="24"/>
        </w:rPr>
        <w:t xml:space="preserve">VOL ET TENUE VESTIMENTAIRE </w:t>
      </w:r>
    </w:p>
    <w:p w:rsidR="00DC2B4B" w:rsidRPr="00E47779" w:rsidRDefault="00DC2B4B" w:rsidP="00A0579C">
      <w:pPr>
        <w:pStyle w:val="sous-titre"/>
        <w:widowControl/>
        <w:tabs>
          <w:tab w:val="left" w:pos="1418"/>
        </w:tabs>
        <w:spacing w:before="0"/>
        <w:ind w:hanging="2268"/>
        <w:jc w:val="both"/>
        <w:rPr>
          <w:rFonts w:ascii="Calibri" w:hAnsi="Calibri" w:cs="Calibri"/>
          <w:b/>
          <w:i/>
          <w:color w:val="000000"/>
          <w:szCs w:val="24"/>
        </w:rPr>
      </w:pPr>
    </w:p>
    <w:p w:rsidR="00DC2B4B" w:rsidRDefault="00DC2B4B" w:rsidP="00A0579C">
      <w:pPr>
        <w:widowControl/>
        <w:jc w:val="both"/>
        <w:rPr>
          <w:rFonts w:ascii="Calibri" w:hAnsi="Calibri" w:cs="Calibri"/>
          <w:color w:val="000000"/>
          <w:sz w:val="24"/>
          <w:szCs w:val="24"/>
        </w:rPr>
      </w:pPr>
      <w:r w:rsidRPr="00E85B11">
        <w:rPr>
          <w:rFonts w:ascii="Calibri" w:hAnsi="Calibri" w:cs="Calibri"/>
          <w:sz w:val="24"/>
          <w:szCs w:val="24"/>
        </w:rPr>
        <w:t>Les objets personnels (jeux, jouets,…) ne sont pas admis dans l’établissement, ils peuvent être source de conflits et d’inégalités entre les enfants.</w:t>
      </w:r>
    </w:p>
    <w:p w:rsidR="00DC2B4B" w:rsidRPr="00B77E2C" w:rsidRDefault="00DC2B4B" w:rsidP="00A0579C">
      <w:pPr>
        <w:widowControl/>
        <w:jc w:val="both"/>
        <w:rPr>
          <w:rFonts w:ascii="Calibri" w:hAnsi="Calibri" w:cs="Calibri"/>
          <w:color w:val="000000"/>
          <w:sz w:val="24"/>
          <w:szCs w:val="24"/>
        </w:rPr>
      </w:pPr>
      <w:r w:rsidRPr="00412B74">
        <w:rPr>
          <w:rFonts w:ascii="Calibri" w:hAnsi="Calibri" w:cs="Calibri"/>
          <w:color w:val="000000"/>
          <w:sz w:val="24"/>
          <w:szCs w:val="24"/>
          <w:highlight w:val="yellow"/>
        </w:rPr>
        <w:t>…</w:t>
      </w:r>
      <w:r>
        <w:rPr>
          <w:rFonts w:ascii="Calibri" w:hAnsi="Calibri" w:cs="Calibri"/>
          <w:color w:val="000000"/>
          <w:sz w:val="24"/>
          <w:szCs w:val="24"/>
        </w:rPr>
        <w:t xml:space="preserve"> </w:t>
      </w:r>
      <w:r w:rsidRPr="00E85B11">
        <w:rPr>
          <w:rFonts w:ascii="Calibri" w:hAnsi="Calibri" w:cs="Calibri"/>
          <w:sz w:val="24"/>
          <w:szCs w:val="24"/>
        </w:rPr>
        <w:t xml:space="preserve">dégage toute responsabilité en cas de vol, détérioration ou perte. </w:t>
      </w:r>
    </w:p>
    <w:p w:rsidR="00DC2B4B" w:rsidRDefault="00DC2B4B" w:rsidP="00A0579C">
      <w:pPr>
        <w:widowControl/>
        <w:jc w:val="both"/>
        <w:rPr>
          <w:rFonts w:ascii="Calibri" w:hAnsi="Calibri" w:cs="Calibri"/>
          <w:sz w:val="24"/>
          <w:szCs w:val="24"/>
        </w:rPr>
      </w:pPr>
    </w:p>
    <w:p w:rsidR="00DC2B4B" w:rsidRPr="00B77E2C" w:rsidRDefault="00DC2B4B" w:rsidP="00A0579C">
      <w:pPr>
        <w:widowControl/>
        <w:jc w:val="both"/>
        <w:rPr>
          <w:rFonts w:ascii="Calibri" w:hAnsi="Calibri" w:cs="Calibri"/>
          <w:i/>
          <w:color w:val="000000"/>
          <w:sz w:val="24"/>
          <w:szCs w:val="24"/>
        </w:rPr>
      </w:pPr>
      <w:r w:rsidRPr="00B77E2C">
        <w:rPr>
          <w:rFonts w:ascii="Calibri" w:hAnsi="Calibri" w:cs="Calibri"/>
          <w:i/>
          <w:sz w:val="24"/>
          <w:szCs w:val="24"/>
        </w:rPr>
        <w:t>Les activités proposées étant basées sur le jeu, il est conseillé aux familles d’habiller les enfants d’une tenue adéquate (sauf cas particulier signalé au préalable).</w:t>
      </w:r>
    </w:p>
    <w:p w:rsidR="00DC2B4B" w:rsidRDefault="00DC2B4B" w:rsidP="00A0579C">
      <w:pPr>
        <w:widowControl/>
        <w:jc w:val="both"/>
        <w:rPr>
          <w:rFonts w:ascii="Calibri" w:hAnsi="Calibri" w:cs="Calibri"/>
          <w:color w:val="000000"/>
          <w:sz w:val="24"/>
          <w:szCs w:val="24"/>
        </w:rPr>
      </w:pPr>
      <w:proofErr w:type="gramStart"/>
      <w:r>
        <w:rPr>
          <w:rFonts w:ascii="Calibri" w:hAnsi="Calibri" w:cs="Calibri"/>
          <w:color w:val="000000"/>
          <w:sz w:val="24"/>
          <w:szCs w:val="24"/>
        </w:rPr>
        <w:t>ou</w:t>
      </w:r>
      <w:proofErr w:type="gramEnd"/>
    </w:p>
    <w:p w:rsidR="00DC2B4B" w:rsidRPr="00B77E2C" w:rsidRDefault="00DC2B4B" w:rsidP="00A0579C">
      <w:pPr>
        <w:widowControl/>
        <w:jc w:val="both"/>
        <w:rPr>
          <w:rFonts w:ascii="Calibri" w:hAnsi="Calibri" w:cs="Calibri"/>
          <w:i/>
          <w:color w:val="000000"/>
          <w:sz w:val="24"/>
          <w:szCs w:val="24"/>
        </w:rPr>
      </w:pPr>
      <w:r w:rsidRPr="00B77E2C">
        <w:rPr>
          <w:rFonts w:ascii="Calibri" w:hAnsi="Calibri" w:cs="Calibri"/>
          <w:i/>
          <w:color w:val="000000"/>
          <w:sz w:val="24"/>
          <w:szCs w:val="24"/>
        </w:rPr>
        <w:t>Les tenues vestimentaires des enfants doivent être adaptées aux activités.</w:t>
      </w:r>
    </w:p>
    <w:p w:rsidR="00DC2B4B" w:rsidRDefault="00DC2B4B" w:rsidP="00A0579C">
      <w:pPr>
        <w:widowControl/>
        <w:jc w:val="both"/>
        <w:rPr>
          <w:rFonts w:ascii="Calibri" w:hAnsi="Calibri" w:cs="Calibri"/>
          <w:color w:val="000000"/>
          <w:sz w:val="24"/>
          <w:szCs w:val="24"/>
        </w:rPr>
      </w:pPr>
    </w:p>
    <w:p w:rsidR="00DC2B4B" w:rsidRDefault="00DC2B4B" w:rsidP="00A0579C">
      <w:pPr>
        <w:widowControl/>
        <w:jc w:val="both"/>
        <w:rPr>
          <w:rFonts w:ascii="Calibri" w:hAnsi="Calibri" w:cs="Calibri"/>
          <w:color w:val="000000"/>
          <w:sz w:val="24"/>
          <w:szCs w:val="24"/>
        </w:rPr>
      </w:pPr>
      <w:r>
        <w:rPr>
          <w:rFonts w:ascii="Calibri" w:hAnsi="Calibri" w:cs="Calibri"/>
          <w:color w:val="000000"/>
          <w:sz w:val="24"/>
          <w:szCs w:val="24"/>
        </w:rPr>
        <w:t xml:space="preserve">Tous les vêtements oubliés et non récupérés seront donnés à une association caritative tous les </w:t>
      </w:r>
      <w:r w:rsidRPr="00412B74">
        <w:rPr>
          <w:rFonts w:ascii="Calibri" w:hAnsi="Calibri" w:cs="Calibri"/>
          <w:color w:val="000000"/>
          <w:sz w:val="24"/>
          <w:szCs w:val="24"/>
          <w:highlight w:val="yellow"/>
        </w:rPr>
        <w:t>…</w:t>
      </w:r>
      <w:r>
        <w:rPr>
          <w:rFonts w:ascii="Calibri" w:hAnsi="Calibri" w:cs="Calibri"/>
          <w:color w:val="000000"/>
          <w:sz w:val="24"/>
          <w:szCs w:val="24"/>
        </w:rPr>
        <w:t xml:space="preserve"> (mettre la fréquence)</w:t>
      </w:r>
    </w:p>
    <w:p w:rsidR="00DC2B4B" w:rsidRPr="00E47779" w:rsidRDefault="00DC2B4B" w:rsidP="00A0579C">
      <w:pPr>
        <w:widowControl/>
        <w:jc w:val="both"/>
        <w:rPr>
          <w:rFonts w:ascii="Calibri" w:hAnsi="Calibri" w:cs="Calibri"/>
          <w:color w:val="000000"/>
          <w:sz w:val="24"/>
          <w:szCs w:val="24"/>
        </w:rPr>
      </w:pPr>
    </w:p>
    <w:p w:rsidR="00DC2B4B" w:rsidRPr="00E47779" w:rsidRDefault="00DC2B4B" w:rsidP="00A0579C">
      <w:pPr>
        <w:pStyle w:val="sous-titre"/>
        <w:widowControl/>
        <w:tabs>
          <w:tab w:val="left" w:pos="1418"/>
        </w:tabs>
        <w:spacing w:before="0"/>
        <w:ind w:left="0" w:firstLine="0"/>
        <w:jc w:val="both"/>
        <w:rPr>
          <w:rFonts w:ascii="Calibri" w:hAnsi="Calibri" w:cs="Calibri"/>
          <w:b/>
          <w:i/>
          <w:color w:val="000000"/>
          <w:szCs w:val="24"/>
        </w:rPr>
      </w:pPr>
      <w:r w:rsidRPr="00E47779">
        <w:rPr>
          <w:rFonts w:ascii="Calibri" w:hAnsi="Calibri" w:cs="Calibri"/>
          <w:b/>
          <w:i/>
          <w:color w:val="000000"/>
          <w:szCs w:val="24"/>
          <w:u w:val="single"/>
        </w:rPr>
        <w:t>ARTICLE 1</w:t>
      </w:r>
      <w:r>
        <w:rPr>
          <w:rFonts w:ascii="Calibri" w:hAnsi="Calibri" w:cs="Calibri"/>
          <w:b/>
          <w:i/>
          <w:color w:val="000000"/>
          <w:szCs w:val="24"/>
          <w:u w:val="single"/>
        </w:rPr>
        <w:t>4</w:t>
      </w:r>
      <w:r w:rsidRPr="00E47779">
        <w:rPr>
          <w:rFonts w:ascii="Calibri" w:hAnsi="Calibri" w:cs="Calibri"/>
          <w:b/>
          <w:i/>
          <w:color w:val="000000"/>
          <w:szCs w:val="24"/>
        </w:rPr>
        <w:tab/>
      </w:r>
      <w:r w:rsidRPr="00E47779">
        <w:rPr>
          <w:rFonts w:ascii="Calibri" w:hAnsi="Calibri" w:cs="Calibri"/>
          <w:i/>
          <w:color w:val="000000"/>
          <w:szCs w:val="24"/>
        </w:rPr>
        <w:t xml:space="preserve"> </w:t>
      </w:r>
      <w:r w:rsidRPr="00E47779">
        <w:rPr>
          <w:rFonts w:ascii="Calibri" w:hAnsi="Calibri" w:cs="Calibri"/>
          <w:b/>
          <w:i/>
          <w:color w:val="000000"/>
          <w:szCs w:val="24"/>
        </w:rPr>
        <w:t>ACCIDENTS</w:t>
      </w:r>
    </w:p>
    <w:p w:rsidR="00DC2B4B" w:rsidRPr="00E47779" w:rsidRDefault="00DC2B4B" w:rsidP="00A0579C">
      <w:pPr>
        <w:pStyle w:val="sous-titre"/>
        <w:widowControl/>
        <w:tabs>
          <w:tab w:val="left" w:pos="1418"/>
        </w:tabs>
        <w:spacing w:before="0"/>
        <w:ind w:left="0" w:firstLine="0"/>
        <w:jc w:val="both"/>
        <w:rPr>
          <w:rFonts w:ascii="Calibri" w:hAnsi="Calibri" w:cs="Calibri"/>
          <w:b/>
          <w:i/>
          <w:color w:val="000000"/>
          <w:szCs w:val="24"/>
        </w:rPr>
      </w:pPr>
    </w:p>
    <w:p w:rsidR="00DC2B4B" w:rsidRPr="00E47779" w:rsidRDefault="00DC2B4B" w:rsidP="00A0579C">
      <w:pPr>
        <w:pStyle w:val="sous-titre"/>
        <w:widowControl/>
        <w:tabs>
          <w:tab w:val="left" w:pos="1418"/>
        </w:tabs>
        <w:spacing w:before="0"/>
        <w:ind w:left="0" w:firstLine="0"/>
        <w:jc w:val="both"/>
        <w:rPr>
          <w:rFonts w:ascii="Calibri" w:hAnsi="Calibri" w:cs="Calibri"/>
          <w:color w:val="000000"/>
          <w:szCs w:val="24"/>
        </w:rPr>
      </w:pPr>
      <w:r w:rsidRPr="00E47779">
        <w:rPr>
          <w:rFonts w:ascii="Calibri" w:hAnsi="Calibri" w:cs="Calibri"/>
          <w:color w:val="000000"/>
          <w:szCs w:val="24"/>
        </w:rPr>
        <w:t>En cas d’accident ou d’indisposition, l’enfant blessé ou indisposé doit prévenir immédiatement l’ani</w:t>
      </w:r>
      <w:r>
        <w:rPr>
          <w:rFonts w:ascii="Calibri" w:hAnsi="Calibri" w:cs="Calibri"/>
          <w:color w:val="000000"/>
          <w:szCs w:val="24"/>
        </w:rPr>
        <w:t>mateur, au besoin les camarades.</w:t>
      </w:r>
    </w:p>
    <w:p w:rsidR="00DC2B4B" w:rsidRDefault="00DC2B4B" w:rsidP="00A0579C">
      <w:pPr>
        <w:widowControl/>
        <w:jc w:val="both"/>
        <w:rPr>
          <w:rFonts w:ascii="Calibri" w:hAnsi="Calibri" w:cs="Calibri"/>
          <w:color w:val="000000"/>
          <w:sz w:val="24"/>
          <w:szCs w:val="24"/>
        </w:rPr>
      </w:pPr>
      <w:r w:rsidRPr="00E47779">
        <w:rPr>
          <w:rFonts w:ascii="Calibri" w:hAnsi="Calibri" w:cs="Calibri"/>
          <w:color w:val="000000"/>
          <w:sz w:val="24"/>
          <w:szCs w:val="24"/>
        </w:rPr>
        <w:lastRenderedPageBreak/>
        <w:t>En cas d’accident grave le responsable téléphonera au SAMU. L’enfant sera transport</w:t>
      </w:r>
      <w:r>
        <w:rPr>
          <w:rFonts w:ascii="Calibri" w:hAnsi="Calibri" w:cs="Calibri"/>
          <w:color w:val="000000"/>
          <w:sz w:val="24"/>
          <w:szCs w:val="24"/>
        </w:rPr>
        <w:t>é à l’hôpital déterminé par les services de secours.</w:t>
      </w:r>
    </w:p>
    <w:p w:rsidR="00DC2B4B" w:rsidRDefault="00DC2B4B" w:rsidP="00A0579C">
      <w:pPr>
        <w:widowControl/>
        <w:jc w:val="both"/>
        <w:rPr>
          <w:rFonts w:ascii="Calibri" w:hAnsi="Calibri" w:cs="Calibri"/>
          <w:color w:val="000000"/>
          <w:sz w:val="24"/>
          <w:szCs w:val="24"/>
        </w:rPr>
      </w:pPr>
    </w:p>
    <w:p w:rsidR="00DC2B4B" w:rsidRPr="00E47779" w:rsidRDefault="00DC2B4B" w:rsidP="00A0579C">
      <w:pPr>
        <w:widowControl/>
        <w:jc w:val="both"/>
        <w:rPr>
          <w:rFonts w:ascii="Calibri" w:hAnsi="Calibri" w:cs="Calibri"/>
          <w:color w:val="000000"/>
          <w:sz w:val="24"/>
          <w:szCs w:val="24"/>
        </w:rPr>
      </w:pPr>
      <w:r>
        <w:rPr>
          <w:rFonts w:ascii="Calibri" w:hAnsi="Calibri" w:cs="Calibri"/>
          <w:color w:val="000000"/>
          <w:sz w:val="24"/>
          <w:szCs w:val="24"/>
        </w:rPr>
        <w:t>Les frais médicaux engagés par la structure devront être remboursés par les responsables légaux.</w:t>
      </w:r>
    </w:p>
    <w:p w:rsidR="00DC2B4B" w:rsidRPr="00E47779" w:rsidRDefault="00DC2B4B" w:rsidP="00A0579C">
      <w:pPr>
        <w:pStyle w:val="sous-titre"/>
        <w:widowControl/>
        <w:tabs>
          <w:tab w:val="left" w:pos="1418"/>
        </w:tabs>
        <w:spacing w:before="0"/>
        <w:ind w:hanging="2268"/>
        <w:jc w:val="both"/>
        <w:rPr>
          <w:rFonts w:ascii="Calibri" w:hAnsi="Calibri" w:cs="Calibri"/>
          <w:b/>
          <w:i/>
          <w:color w:val="000000"/>
          <w:szCs w:val="24"/>
          <w:u w:val="single"/>
        </w:rPr>
      </w:pPr>
    </w:p>
    <w:p w:rsidR="00DC2B4B" w:rsidRPr="00E47779" w:rsidRDefault="00DC2B4B" w:rsidP="00A0579C">
      <w:pPr>
        <w:pStyle w:val="sous-titre"/>
        <w:widowControl/>
        <w:tabs>
          <w:tab w:val="left" w:pos="1418"/>
        </w:tabs>
        <w:spacing w:before="0"/>
        <w:ind w:hanging="2268"/>
        <w:jc w:val="both"/>
        <w:rPr>
          <w:rFonts w:ascii="Calibri" w:hAnsi="Calibri" w:cs="Calibri"/>
          <w:b/>
          <w:i/>
          <w:color w:val="000000"/>
          <w:szCs w:val="24"/>
        </w:rPr>
      </w:pPr>
      <w:r>
        <w:rPr>
          <w:rFonts w:ascii="Calibri" w:hAnsi="Calibri" w:cs="Calibri"/>
          <w:b/>
          <w:i/>
          <w:color w:val="000000"/>
          <w:szCs w:val="24"/>
          <w:u w:val="single"/>
        </w:rPr>
        <w:t xml:space="preserve">ARTICLE </w:t>
      </w:r>
      <w:r w:rsidRPr="00E47779">
        <w:rPr>
          <w:rFonts w:ascii="Calibri" w:hAnsi="Calibri" w:cs="Calibri"/>
          <w:b/>
          <w:i/>
          <w:color w:val="000000"/>
          <w:szCs w:val="24"/>
          <w:u w:val="single"/>
        </w:rPr>
        <w:t>1</w:t>
      </w:r>
      <w:r>
        <w:rPr>
          <w:rFonts w:ascii="Calibri" w:hAnsi="Calibri" w:cs="Calibri"/>
          <w:b/>
          <w:i/>
          <w:color w:val="000000"/>
          <w:szCs w:val="24"/>
          <w:u w:val="single"/>
        </w:rPr>
        <w:t>5</w:t>
      </w:r>
      <w:r w:rsidRPr="00E47779">
        <w:rPr>
          <w:rFonts w:ascii="Calibri" w:hAnsi="Calibri" w:cs="Calibri"/>
          <w:b/>
          <w:i/>
          <w:color w:val="000000"/>
          <w:szCs w:val="24"/>
          <w:u w:val="single"/>
        </w:rPr>
        <w:t xml:space="preserve"> </w:t>
      </w:r>
      <w:r w:rsidRPr="00E47779">
        <w:rPr>
          <w:rFonts w:ascii="Calibri" w:hAnsi="Calibri" w:cs="Calibri"/>
          <w:b/>
          <w:i/>
          <w:color w:val="000000"/>
          <w:szCs w:val="24"/>
        </w:rPr>
        <w:tab/>
      </w:r>
      <w:r w:rsidRPr="00E47779">
        <w:rPr>
          <w:rFonts w:ascii="Calibri" w:hAnsi="Calibri" w:cs="Calibri"/>
          <w:i/>
          <w:color w:val="000000"/>
          <w:szCs w:val="24"/>
        </w:rPr>
        <w:t xml:space="preserve"> </w:t>
      </w:r>
      <w:r>
        <w:rPr>
          <w:rFonts w:ascii="Calibri" w:hAnsi="Calibri" w:cs="Calibri"/>
          <w:b/>
          <w:i/>
          <w:color w:val="000000"/>
          <w:szCs w:val="24"/>
        </w:rPr>
        <w:t xml:space="preserve">DISCIPLINE </w:t>
      </w:r>
      <w:r w:rsidRPr="00E47779">
        <w:rPr>
          <w:rFonts w:ascii="Calibri" w:hAnsi="Calibri" w:cs="Calibri"/>
          <w:b/>
          <w:i/>
          <w:color w:val="000000"/>
          <w:szCs w:val="24"/>
        </w:rPr>
        <w:t xml:space="preserve"> </w:t>
      </w:r>
    </w:p>
    <w:p w:rsidR="00DC2B4B" w:rsidRPr="00E47779" w:rsidRDefault="003D3218" w:rsidP="00A0579C">
      <w:pPr>
        <w:pStyle w:val="sous-titre"/>
        <w:widowControl/>
        <w:tabs>
          <w:tab w:val="left" w:pos="1418"/>
        </w:tabs>
        <w:spacing w:before="0"/>
        <w:ind w:hanging="2268"/>
        <w:jc w:val="both"/>
        <w:rPr>
          <w:rFonts w:ascii="Calibri" w:hAnsi="Calibri" w:cs="Calibri"/>
          <w:b/>
          <w:i/>
          <w:color w:val="000000"/>
          <w:szCs w:val="24"/>
        </w:rPr>
      </w:pPr>
      <w:r w:rsidRPr="003D3218">
        <w:rPr>
          <w:noProof/>
          <w:lang w:eastAsia="fr-FR"/>
        </w:rPr>
        <w:pict>
          <v:shape id="_x0000_s1049" type="#_x0000_t62" style="position:absolute;left:0;text-align:left;margin-left:374.95pt;margin-top:2.65pt;width:107.25pt;height:73.65pt;z-index:251666944" adj="-4461,15808">
            <v:textbox style="mso-next-textbox:#_x0000_s1049">
              <w:txbxContent>
                <w:p w:rsidR="00DC2B4B" w:rsidRDefault="00DC2B4B" w:rsidP="00995A16">
                  <w:r>
                    <w:t>Il faut placer le cadre afin d’être juste et équitable.</w:t>
                  </w:r>
                </w:p>
                <w:p w:rsidR="00DC2B4B" w:rsidRDefault="00DC2B4B" w:rsidP="00995A16">
                  <w:r>
                    <w:t>Ainsi il peut y avoir un rappel au cadre.</w:t>
                  </w:r>
                </w:p>
                <w:p w:rsidR="00DC2B4B" w:rsidRDefault="00DC2B4B" w:rsidP="00995A16"/>
                <w:p w:rsidR="00DC2B4B" w:rsidRDefault="00DC2B4B" w:rsidP="00995A16"/>
              </w:txbxContent>
            </v:textbox>
            <w10:wrap type="square"/>
          </v:shape>
        </w:pict>
      </w:r>
    </w:p>
    <w:p w:rsidR="00DC2B4B" w:rsidRDefault="00DC2B4B" w:rsidP="00A0579C">
      <w:pPr>
        <w:widowControl/>
        <w:jc w:val="both"/>
        <w:rPr>
          <w:rFonts w:ascii="Calibri" w:hAnsi="Calibri" w:cs="Calibri"/>
          <w:sz w:val="24"/>
          <w:szCs w:val="24"/>
        </w:rPr>
      </w:pPr>
      <w:r w:rsidRPr="00645D92">
        <w:rPr>
          <w:rFonts w:ascii="Calibri" w:hAnsi="Calibri" w:cs="Calibri"/>
          <w:sz w:val="24"/>
          <w:szCs w:val="24"/>
        </w:rPr>
        <w:t xml:space="preserve">L'enfant et le jeune fréquentant </w:t>
      </w:r>
      <w:r w:rsidRPr="00412B74">
        <w:rPr>
          <w:rFonts w:ascii="Calibri" w:hAnsi="Calibri" w:cs="Calibri"/>
          <w:sz w:val="24"/>
          <w:szCs w:val="24"/>
          <w:highlight w:val="yellow"/>
        </w:rPr>
        <w:t>…</w:t>
      </w:r>
      <w:r>
        <w:rPr>
          <w:rFonts w:ascii="Calibri" w:hAnsi="Calibri" w:cs="Calibri"/>
          <w:sz w:val="24"/>
          <w:szCs w:val="24"/>
        </w:rPr>
        <w:t xml:space="preserve"> </w:t>
      </w:r>
      <w:r w:rsidRPr="00645D92">
        <w:rPr>
          <w:rFonts w:ascii="Calibri" w:hAnsi="Calibri" w:cs="Calibri"/>
          <w:sz w:val="24"/>
          <w:szCs w:val="24"/>
        </w:rPr>
        <w:t xml:space="preserve">doivent se montrer disciplinés et respectueux du personnel, de leurs camarades, ainsi que du matériel. Le respect des règles d’égalité, de laïcité et de citoyenneté doit être </w:t>
      </w:r>
      <w:r>
        <w:rPr>
          <w:rFonts w:ascii="Calibri" w:hAnsi="Calibri" w:cs="Calibri"/>
          <w:sz w:val="24"/>
          <w:szCs w:val="24"/>
        </w:rPr>
        <w:t>garanti.</w:t>
      </w:r>
      <w:r w:rsidRPr="00645D92">
        <w:rPr>
          <w:rFonts w:ascii="Calibri" w:hAnsi="Calibri" w:cs="Calibri"/>
          <w:sz w:val="24"/>
          <w:szCs w:val="24"/>
        </w:rPr>
        <w:t xml:space="preserve"> Il ne sera toléré aucune </w:t>
      </w:r>
      <w:r>
        <w:rPr>
          <w:rFonts w:ascii="Calibri" w:hAnsi="Calibri" w:cs="Calibri"/>
          <w:sz w:val="24"/>
          <w:szCs w:val="24"/>
        </w:rPr>
        <w:t>digression</w:t>
      </w:r>
      <w:r w:rsidRPr="00645D92">
        <w:rPr>
          <w:rFonts w:ascii="Calibri" w:hAnsi="Calibri" w:cs="Calibri"/>
          <w:sz w:val="24"/>
          <w:szCs w:val="24"/>
        </w:rPr>
        <w:t xml:space="preserve"> de ces règles que ce soit au niveau des enfants entre eux ou à </w:t>
      </w:r>
      <w:r>
        <w:rPr>
          <w:rFonts w:ascii="Calibri" w:hAnsi="Calibri" w:cs="Calibri"/>
          <w:sz w:val="24"/>
          <w:szCs w:val="24"/>
        </w:rPr>
        <w:t>envers le</w:t>
      </w:r>
      <w:r w:rsidRPr="00645D92">
        <w:rPr>
          <w:rFonts w:ascii="Calibri" w:hAnsi="Calibri" w:cs="Calibri"/>
          <w:sz w:val="24"/>
          <w:szCs w:val="24"/>
        </w:rPr>
        <w:t xml:space="preserve"> personnel. Les règles de courtoisie et la politesse doivent être appliquées à tous les</w:t>
      </w:r>
      <w:r>
        <w:rPr>
          <w:rFonts w:ascii="Calibri" w:hAnsi="Calibri" w:cs="Calibri"/>
          <w:sz w:val="24"/>
          <w:szCs w:val="24"/>
        </w:rPr>
        <w:t xml:space="preserve"> niveaux.</w:t>
      </w:r>
    </w:p>
    <w:p w:rsidR="00DC2B4B" w:rsidRPr="00645D92" w:rsidRDefault="00DC2B4B" w:rsidP="00A0579C">
      <w:pPr>
        <w:widowControl/>
        <w:jc w:val="both"/>
        <w:rPr>
          <w:rFonts w:ascii="Calibri" w:hAnsi="Calibri" w:cs="Calibri"/>
          <w:sz w:val="24"/>
          <w:szCs w:val="24"/>
        </w:rPr>
      </w:pPr>
    </w:p>
    <w:p w:rsidR="00DC2B4B" w:rsidRPr="00645D92" w:rsidRDefault="00DC2B4B" w:rsidP="00A0579C">
      <w:pPr>
        <w:widowControl/>
        <w:jc w:val="both"/>
        <w:rPr>
          <w:rFonts w:ascii="Calibri" w:hAnsi="Calibri" w:cs="Calibri"/>
          <w:sz w:val="24"/>
          <w:szCs w:val="24"/>
        </w:rPr>
      </w:pPr>
      <w:r w:rsidRPr="00645D92">
        <w:rPr>
          <w:rFonts w:ascii="Calibri" w:hAnsi="Calibri" w:cs="Calibri"/>
          <w:sz w:val="24"/>
          <w:szCs w:val="24"/>
        </w:rPr>
        <w:t xml:space="preserve">● La détérioration volontaire des locaux du mobilier et du matériel, ou le vol entraînera obligatoirement le remplacement </w:t>
      </w:r>
      <w:r>
        <w:rPr>
          <w:rFonts w:ascii="Calibri" w:hAnsi="Calibri" w:cs="Calibri"/>
          <w:sz w:val="24"/>
          <w:szCs w:val="24"/>
        </w:rPr>
        <w:t>de ces objets par la famille.</w:t>
      </w:r>
    </w:p>
    <w:p w:rsidR="00DC2B4B" w:rsidRPr="00645D92" w:rsidRDefault="00DC2B4B" w:rsidP="00A0579C">
      <w:pPr>
        <w:widowControl/>
        <w:jc w:val="both"/>
        <w:rPr>
          <w:rFonts w:ascii="Calibri" w:hAnsi="Calibri" w:cs="Calibri"/>
          <w:sz w:val="24"/>
          <w:szCs w:val="24"/>
        </w:rPr>
      </w:pPr>
      <w:r w:rsidRPr="00645D92">
        <w:rPr>
          <w:rFonts w:ascii="Calibri" w:hAnsi="Calibri" w:cs="Calibri"/>
          <w:sz w:val="24"/>
          <w:szCs w:val="24"/>
        </w:rPr>
        <w:t>● Nous rappelons également à l’attention des parents que leur responsabilité</w:t>
      </w:r>
      <w:r>
        <w:rPr>
          <w:rFonts w:ascii="Calibri" w:hAnsi="Calibri" w:cs="Calibri"/>
          <w:sz w:val="24"/>
          <w:szCs w:val="24"/>
        </w:rPr>
        <w:t xml:space="preserve"> civile et/ou pénale pourrait être engagée en cas de comportement inadapté de leur enfant.</w:t>
      </w:r>
    </w:p>
    <w:p w:rsidR="00DC2B4B" w:rsidRPr="00645D92" w:rsidRDefault="00DC2B4B" w:rsidP="00645D92">
      <w:pPr>
        <w:widowControl/>
        <w:jc w:val="both"/>
        <w:rPr>
          <w:rFonts w:ascii="Calibri" w:hAnsi="Calibri" w:cs="Calibri"/>
          <w:color w:val="000000"/>
          <w:sz w:val="24"/>
          <w:szCs w:val="24"/>
        </w:rPr>
      </w:pPr>
    </w:p>
    <w:p w:rsidR="00DC2B4B" w:rsidRPr="00645D92" w:rsidRDefault="00DC2B4B" w:rsidP="00645D92">
      <w:pPr>
        <w:widowControl/>
        <w:jc w:val="both"/>
        <w:rPr>
          <w:rFonts w:ascii="Calibri" w:hAnsi="Calibri" w:cs="Calibri"/>
          <w:color w:val="000000"/>
          <w:sz w:val="24"/>
          <w:szCs w:val="24"/>
        </w:rPr>
      </w:pPr>
      <w:r w:rsidRPr="00645D92">
        <w:rPr>
          <w:rFonts w:ascii="Calibri" w:hAnsi="Calibri" w:cs="Calibri"/>
          <w:color w:val="000000"/>
          <w:sz w:val="24"/>
          <w:szCs w:val="24"/>
        </w:rPr>
        <w:t xml:space="preserve">L’organisateur se réserve le droit de refuser à un enfant, l’accès à certaines activités, dans le cas où son comportement mettrait en danger la sécurité morale, physique ou matérielle des autres enfants et / ou de lui-même. Ce refus serait immédiatement suivi d’un entretien du </w:t>
      </w:r>
      <w:r w:rsidRPr="000E29C8">
        <w:rPr>
          <w:rFonts w:ascii="Calibri" w:hAnsi="Calibri" w:cs="Calibri"/>
          <w:color w:val="000000"/>
          <w:sz w:val="24"/>
          <w:szCs w:val="24"/>
        </w:rPr>
        <w:t>responsable de l’accueil de loisirs avec les parents.</w:t>
      </w:r>
    </w:p>
    <w:p w:rsidR="00DC2B4B" w:rsidRPr="00E47779" w:rsidRDefault="00DC2B4B" w:rsidP="00645D92">
      <w:pPr>
        <w:widowControl/>
        <w:jc w:val="both"/>
        <w:rPr>
          <w:rFonts w:ascii="Calibri" w:hAnsi="Calibri" w:cs="Calibri"/>
          <w:color w:val="000000"/>
          <w:sz w:val="24"/>
          <w:szCs w:val="24"/>
        </w:rPr>
      </w:pPr>
    </w:p>
    <w:p w:rsidR="00DC2B4B" w:rsidRPr="00E47779" w:rsidRDefault="003D3218" w:rsidP="00DB3EC2">
      <w:pPr>
        <w:pStyle w:val="sous-titre"/>
        <w:widowControl/>
        <w:tabs>
          <w:tab w:val="left" w:pos="1418"/>
        </w:tabs>
        <w:spacing w:before="0"/>
        <w:ind w:hanging="2268"/>
        <w:jc w:val="both"/>
        <w:rPr>
          <w:rFonts w:ascii="Calibri" w:hAnsi="Calibri" w:cs="Calibri"/>
          <w:b/>
          <w:i/>
          <w:color w:val="000000"/>
          <w:szCs w:val="24"/>
        </w:rPr>
      </w:pPr>
      <w:r w:rsidRPr="003D3218">
        <w:rPr>
          <w:noProof/>
          <w:lang w:eastAsia="fr-FR"/>
        </w:rPr>
        <w:pict>
          <v:shape id="_x0000_s1050" type="#_x0000_t62" style="position:absolute;left:0;text-align:left;margin-left:361.25pt;margin-top:6.7pt;width:132.2pt;height:74.45pt;z-index:251667968" adj="-8129,25749">
            <v:textbox style="mso-next-textbox:#_x0000_s1050">
              <w:txbxContent>
                <w:p w:rsidR="00DC2B4B" w:rsidRDefault="00DC2B4B" w:rsidP="00995A16">
                  <w:r>
                    <w:t>Les sanctions doivent être applicables et progressives. Les énoncer clairement permet de s’y référer.</w:t>
                  </w:r>
                </w:p>
                <w:p w:rsidR="00DC2B4B" w:rsidRDefault="00DC2B4B" w:rsidP="00995A16"/>
                <w:p w:rsidR="00DC2B4B" w:rsidRDefault="00DC2B4B" w:rsidP="00995A16"/>
              </w:txbxContent>
            </v:textbox>
            <w10:wrap type="square"/>
          </v:shape>
        </w:pict>
      </w:r>
      <w:r w:rsidR="00DC2B4B">
        <w:rPr>
          <w:rFonts w:ascii="Calibri" w:hAnsi="Calibri" w:cs="Calibri"/>
          <w:b/>
          <w:i/>
          <w:color w:val="000000"/>
          <w:szCs w:val="24"/>
          <w:u w:val="single"/>
        </w:rPr>
        <w:t>ARTICLE 16</w:t>
      </w:r>
      <w:r w:rsidR="00DC2B4B" w:rsidRPr="00E47779">
        <w:rPr>
          <w:rFonts w:ascii="Calibri" w:hAnsi="Calibri" w:cs="Calibri"/>
          <w:b/>
          <w:i/>
          <w:color w:val="000000"/>
          <w:szCs w:val="24"/>
          <w:u w:val="single"/>
        </w:rPr>
        <w:t xml:space="preserve"> </w:t>
      </w:r>
      <w:r w:rsidR="00DC2B4B" w:rsidRPr="00E47779">
        <w:rPr>
          <w:rFonts w:ascii="Calibri" w:hAnsi="Calibri" w:cs="Calibri"/>
          <w:b/>
          <w:i/>
          <w:color w:val="000000"/>
          <w:szCs w:val="24"/>
        </w:rPr>
        <w:tab/>
      </w:r>
      <w:r w:rsidR="00DC2B4B" w:rsidRPr="00E47779">
        <w:rPr>
          <w:rFonts w:ascii="Calibri" w:hAnsi="Calibri" w:cs="Calibri"/>
          <w:i/>
          <w:color w:val="000000"/>
          <w:szCs w:val="24"/>
        </w:rPr>
        <w:t xml:space="preserve"> </w:t>
      </w:r>
      <w:r w:rsidR="00DC2B4B">
        <w:rPr>
          <w:rFonts w:ascii="Calibri" w:hAnsi="Calibri" w:cs="Calibri"/>
          <w:b/>
          <w:i/>
          <w:color w:val="000000"/>
          <w:szCs w:val="24"/>
        </w:rPr>
        <w:t>SANCTIONS</w:t>
      </w:r>
      <w:r w:rsidR="00DC2B4B" w:rsidRPr="00E47779">
        <w:rPr>
          <w:rFonts w:ascii="Calibri" w:hAnsi="Calibri" w:cs="Calibri"/>
          <w:b/>
          <w:i/>
          <w:color w:val="000000"/>
          <w:szCs w:val="24"/>
        </w:rPr>
        <w:t xml:space="preserve"> </w:t>
      </w:r>
    </w:p>
    <w:p w:rsidR="00DC2B4B" w:rsidRPr="00E47779" w:rsidRDefault="00DC2B4B" w:rsidP="00645D92">
      <w:pPr>
        <w:pStyle w:val="retrait"/>
        <w:widowControl/>
        <w:numPr>
          <w:ilvl w:val="0"/>
          <w:numId w:val="0"/>
        </w:numPr>
        <w:tabs>
          <w:tab w:val="clear" w:pos="2061"/>
          <w:tab w:val="left" w:pos="2781"/>
        </w:tabs>
        <w:spacing w:line="240" w:lineRule="auto"/>
        <w:jc w:val="both"/>
        <w:rPr>
          <w:rFonts w:ascii="Calibri" w:hAnsi="Calibri" w:cs="Calibri"/>
          <w:b/>
          <w:color w:val="000000"/>
          <w:sz w:val="24"/>
          <w:szCs w:val="24"/>
          <w:u w:val="single"/>
        </w:rPr>
      </w:pPr>
    </w:p>
    <w:p w:rsidR="000E29C8" w:rsidRPr="000E29C8" w:rsidRDefault="000E29C8" w:rsidP="000E29C8">
      <w:pPr>
        <w:widowControl/>
        <w:suppressAutoHyphens w:val="0"/>
        <w:rPr>
          <w:rFonts w:asciiTheme="minorHAnsi" w:hAnsiTheme="minorHAnsi"/>
          <w:sz w:val="24"/>
          <w:szCs w:val="24"/>
          <w:lang w:eastAsia="fr-FR"/>
        </w:rPr>
      </w:pPr>
      <w:r w:rsidRPr="000E29C8">
        <w:rPr>
          <w:rFonts w:asciiTheme="minorHAnsi" w:hAnsiTheme="minorHAnsi" w:cs="Calibri"/>
          <w:sz w:val="24"/>
          <w:szCs w:val="24"/>
          <w:lang w:eastAsia="fr-FR"/>
        </w:rPr>
        <w:t xml:space="preserve">L'inscription à </w:t>
      </w:r>
      <w:r w:rsidRPr="000E29C8">
        <w:rPr>
          <w:rFonts w:asciiTheme="minorHAnsi" w:hAnsiTheme="minorHAnsi" w:cs="Calibri"/>
          <w:sz w:val="24"/>
          <w:szCs w:val="24"/>
          <w:shd w:val="clear" w:color="auto" w:fill="FFFF00"/>
          <w:lang w:eastAsia="fr-FR"/>
        </w:rPr>
        <w:t>…</w:t>
      </w:r>
      <w:r w:rsidRPr="000E29C8">
        <w:rPr>
          <w:rFonts w:asciiTheme="minorHAnsi" w:hAnsiTheme="minorHAnsi" w:cs="Calibri"/>
          <w:sz w:val="24"/>
          <w:szCs w:val="24"/>
          <w:lang w:eastAsia="fr-FR"/>
        </w:rPr>
        <w:t xml:space="preserve"> implique pour les familles l'acceptation du présent règlement et l'engagement à en respecter les différents articles, tant pour elles-mêmes que pour les enfants. La signature du dossier d’inscription acte l’approbation de </w:t>
      </w:r>
      <w:r w:rsidRPr="000E29C8">
        <w:rPr>
          <w:rFonts w:asciiTheme="minorHAnsi" w:hAnsiTheme="minorHAnsi" w:cs="Calibri"/>
          <w:sz w:val="24"/>
          <w:szCs w:val="24"/>
          <w:shd w:val="clear" w:color="auto" w:fill="FFFFFF"/>
          <w:lang w:eastAsia="fr-FR"/>
        </w:rPr>
        <w:t>celui-ci.</w:t>
      </w:r>
      <w:r w:rsidRPr="000E29C8">
        <w:rPr>
          <w:rFonts w:asciiTheme="minorHAnsi" w:hAnsiTheme="minorHAnsi" w:cs="Calibri"/>
          <w:sz w:val="24"/>
          <w:szCs w:val="24"/>
          <w:lang w:eastAsia="fr-FR"/>
        </w:rPr>
        <w:t xml:space="preserve"> </w:t>
      </w:r>
    </w:p>
    <w:p w:rsidR="000E29C8" w:rsidRPr="000E29C8" w:rsidRDefault="000E29C8" w:rsidP="000E29C8">
      <w:pPr>
        <w:widowControl/>
        <w:suppressAutoHyphens w:val="0"/>
        <w:rPr>
          <w:rFonts w:asciiTheme="minorHAnsi" w:hAnsiTheme="minorHAnsi"/>
          <w:sz w:val="24"/>
          <w:szCs w:val="24"/>
          <w:lang w:eastAsia="fr-FR"/>
        </w:rPr>
      </w:pPr>
      <w:r w:rsidRPr="000E29C8">
        <w:rPr>
          <w:rFonts w:asciiTheme="minorHAnsi" w:hAnsiTheme="minorHAnsi" w:cs="Calibri"/>
          <w:sz w:val="24"/>
          <w:szCs w:val="24"/>
          <w:lang w:eastAsia="fr-FR"/>
        </w:rPr>
        <w:t>Tout manquement grave aux règles entraînera l'exclusion temporaire ou définitive de l’enfant ou du jeune selon la gravité du motif.</w:t>
      </w:r>
    </w:p>
    <w:p w:rsidR="00DC2B4B" w:rsidRPr="00603528" w:rsidRDefault="00DC2B4B" w:rsidP="00A0579C">
      <w:pPr>
        <w:widowControl/>
        <w:tabs>
          <w:tab w:val="left" w:pos="567"/>
        </w:tabs>
        <w:jc w:val="both"/>
        <w:rPr>
          <w:rFonts w:ascii="Calibri" w:hAnsi="Calibri" w:cs="Calibri"/>
          <w:sz w:val="24"/>
          <w:szCs w:val="24"/>
        </w:rPr>
      </w:pPr>
    </w:p>
    <w:p w:rsidR="00DC2B4B" w:rsidRPr="00603528" w:rsidRDefault="00DC2B4B" w:rsidP="00A0579C">
      <w:pPr>
        <w:widowControl/>
        <w:tabs>
          <w:tab w:val="left" w:pos="567"/>
        </w:tabs>
        <w:jc w:val="both"/>
        <w:rPr>
          <w:rFonts w:ascii="Calibri" w:hAnsi="Calibri" w:cs="Calibri"/>
          <w:sz w:val="24"/>
          <w:szCs w:val="24"/>
        </w:rPr>
      </w:pPr>
      <w:r w:rsidRPr="00603528">
        <w:rPr>
          <w:rFonts w:ascii="Calibri" w:hAnsi="Calibri" w:cs="Calibri"/>
          <w:sz w:val="24"/>
          <w:szCs w:val="24"/>
        </w:rPr>
        <w:t xml:space="preserve">La procédure pouvant aller jusqu'à l'exclusion définitive se déroulera comme suit : </w:t>
      </w:r>
    </w:p>
    <w:p w:rsidR="00DC2B4B" w:rsidRPr="00603528" w:rsidRDefault="00DC2B4B" w:rsidP="00A0579C">
      <w:pPr>
        <w:widowControl/>
        <w:tabs>
          <w:tab w:val="left" w:pos="567"/>
        </w:tabs>
        <w:jc w:val="both"/>
        <w:rPr>
          <w:rFonts w:ascii="Calibri" w:hAnsi="Calibri" w:cs="Calibri"/>
          <w:sz w:val="24"/>
          <w:szCs w:val="24"/>
        </w:rPr>
      </w:pPr>
    </w:p>
    <w:p w:rsidR="00DC2B4B" w:rsidRPr="00C06859" w:rsidRDefault="00DC2B4B" w:rsidP="00A0579C">
      <w:pPr>
        <w:widowControl/>
        <w:tabs>
          <w:tab w:val="left" w:pos="567"/>
        </w:tabs>
        <w:jc w:val="both"/>
        <w:rPr>
          <w:rFonts w:ascii="Calibri" w:hAnsi="Calibri" w:cs="Calibri"/>
          <w:i/>
          <w:sz w:val="24"/>
          <w:szCs w:val="24"/>
        </w:rPr>
      </w:pPr>
      <w:r w:rsidRPr="00BE72DC">
        <w:rPr>
          <w:rFonts w:ascii="Calibri" w:hAnsi="Calibri" w:cs="Calibri"/>
          <w:i/>
          <w:sz w:val="24"/>
          <w:szCs w:val="24"/>
        </w:rPr>
        <w:t xml:space="preserve">1. Après un premier manquement aux dispositions du </w:t>
      </w:r>
      <w:r w:rsidRPr="00C06859">
        <w:rPr>
          <w:rFonts w:ascii="Calibri" w:hAnsi="Calibri" w:cs="Calibri"/>
          <w:i/>
          <w:sz w:val="24"/>
          <w:szCs w:val="24"/>
        </w:rPr>
        <w:t xml:space="preserve">présent règlement, les responsables légaux de l'enfant sont convoqués par …. </w:t>
      </w:r>
    </w:p>
    <w:p w:rsidR="00DC2B4B" w:rsidRPr="00C06859" w:rsidRDefault="00DC2B4B" w:rsidP="00A0579C">
      <w:pPr>
        <w:widowControl/>
        <w:tabs>
          <w:tab w:val="left" w:pos="567"/>
        </w:tabs>
        <w:jc w:val="both"/>
        <w:rPr>
          <w:rFonts w:ascii="Calibri" w:hAnsi="Calibri" w:cs="Calibri"/>
          <w:i/>
          <w:sz w:val="24"/>
          <w:szCs w:val="24"/>
        </w:rPr>
      </w:pPr>
    </w:p>
    <w:p w:rsidR="00DC2B4B" w:rsidRPr="00C06859" w:rsidRDefault="00DC2B4B" w:rsidP="00A0579C">
      <w:pPr>
        <w:widowControl/>
        <w:tabs>
          <w:tab w:val="left" w:pos="567"/>
        </w:tabs>
        <w:jc w:val="both"/>
        <w:rPr>
          <w:rFonts w:ascii="Calibri" w:hAnsi="Calibri" w:cs="Calibri"/>
          <w:i/>
          <w:sz w:val="24"/>
          <w:szCs w:val="24"/>
        </w:rPr>
      </w:pPr>
      <w:r w:rsidRPr="00C06859">
        <w:rPr>
          <w:rFonts w:ascii="Calibri" w:hAnsi="Calibri" w:cs="Calibri"/>
          <w:i/>
          <w:sz w:val="24"/>
          <w:szCs w:val="24"/>
        </w:rPr>
        <w:t xml:space="preserve">2. Après un deuxième manquement aux dispositions du présent règlement, les responsables légaux de l'enfant reçoivent une lettre d'avertissement recommandée avec accusé de réception. </w:t>
      </w:r>
    </w:p>
    <w:p w:rsidR="00DC2B4B" w:rsidRPr="00C06859" w:rsidRDefault="00DC2B4B" w:rsidP="00A0579C">
      <w:pPr>
        <w:widowControl/>
        <w:tabs>
          <w:tab w:val="left" w:pos="567"/>
        </w:tabs>
        <w:jc w:val="both"/>
        <w:rPr>
          <w:rFonts w:ascii="Calibri" w:hAnsi="Calibri" w:cs="Calibri"/>
          <w:i/>
          <w:sz w:val="24"/>
          <w:szCs w:val="24"/>
        </w:rPr>
      </w:pPr>
    </w:p>
    <w:p w:rsidR="00DC2B4B" w:rsidRPr="00BE72DC" w:rsidRDefault="00DC2B4B" w:rsidP="00A0579C">
      <w:pPr>
        <w:widowControl/>
        <w:tabs>
          <w:tab w:val="left" w:pos="567"/>
        </w:tabs>
        <w:jc w:val="both"/>
        <w:rPr>
          <w:rFonts w:ascii="Calibri" w:hAnsi="Calibri" w:cs="Calibri"/>
          <w:i/>
          <w:sz w:val="24"/>
          <w:szCs w:val="24"/>
        </w:rPr>
      </w:pPr>
      <w:r w:rsidRPr="00C06859">
        <w:rPr>
          <w:rFonts w:ascii="Calibri" w:hAnsi="Calibri" w:cs="Calibri"/>
          <w:i/>
          <w:sz w:val="24"/>
          <w:szCs w:val="24"/>
        </w:rPr>
        <w:t>3. Après un troisième manquement aux dispositions du présent règlement</w:t>
      </w:r>
      <w:r w:rsidRPr="00BE72DC">
        <w:rPr>
          <w:rFonts w:ascii="Calibri" w:hAnsi="Calibri" w:cs="Calibri"/>
          <w:i/>
          <w:sz w:val="24"/>
          <w:szCs w:val="24"/>
        </w:rPr>
        <w:t xml:space="preserve">, les responsables légaux de l'enfant reçoivent une lettre recommandée avec accusé de réception signifiant la période d'exclusion temporaire de l'enfant ou l'exclusion définitive. </w:t>
      </w:r>
    </w:p>
    <w:p w:rsidR="00DC2B4B" w:rsidRPr="00BE72DC" w:rsidRDefault="00DC2B4B" w:rsidP="00A0579C">
      <w:pPr>
        <w:widowControl/>
        <w:tabs>
          <w:tab w:val="left" w:pos="567"/>
        </w:tabs>
        <w:jc w:val="both"/>
        <w:rPr>
          <w:rFonts w:ascii="Calibri" w:hAnsi="Calibri" w:cs="Calibri"/>
          <w:i/>
          <w:sz w:val="24"/>
          <w:szCs w:val="24"/>
        </w:rPr>
      </w:pPr>
    </w:p>
    <w:p w:rsidR="00DC2B4B" w:rsidRPr="00BE72DC" w:rsidRDefault="00DC2B4B" w:rsidP="00A0579C">
      <w:pPr>
        <w:widowControl/>
        <w:tabs>
          <w:tab w:val="left" w:pos="567"/>
        </w:tabs>
        <w:jc w:val="both"/>
        <w:rPr>
          <w:rFonts w:ascii="Calibri" w:hAnsi="Calibri" w:cs="Calibri"/>
          <w:i/>
          <w:sz w:val="24"/>
          <w:szCs w:val="24"/>
        </w:rPr>
      </w:pPr>
      <w:r w:rsidRPr="00BE72DC">
        <w:rPr>
          <w:rFonts w:ascii="Calibri" w:hAnsi="Calibri" w:cs="Calibri"/>
          <w:i/>
          <w:sz w:val="24"/>
          <w:szCs w:val="24"/>
        </w:rPr>
        <w:lastRenderedPageBreak/>
        <w:t xml:space="preserve">4. L'exclusion définitive de l’enfant ou du jeune sera appliquée pour une année scolaire. </w:t>
      </w:r>
    </w:p>
    <w:p w:rsidR="00DC2B4B" w:rsidRPr="00BE72DC" w:rsidRDefault="00DC2B4B" w:rsidP="00A0579C">
      <w:pPr>
        <w:widowControl/>
        <w:tabs>
          <w:tab w:val="left" w:pos="567"/>
        </w:tabs>
        <w:jc w:val="both"/>
        <w:rPr>
          <w:rFonts w:ascii="Calibri" w:hAnsi="Calibri" w:cs="Calibri"/>
          <w:i/>
          <w:sz w:val="24"/>
          <w:szCs w:val="24"/>
        </w:rPr>
      </w:pPr>
    </w:p>
    <w:p w:rsidR="00DC2B4B" w:rsidRPr="00BE72DC" w:rsidRDefault="00DC2B4B" w:rsidP="00DB3EC2">
      <w:pPr>
        <w:widowControl/>
        <w:tabs>
          <w:tab w:val="left" w:pos="567"/>
        </w:tabs>
        <w:jc w:val="both"/>
        <w:rPr>
          <w:rFonts w:ascii="Calibri" w:hAnsi="Calibri" w:cs="Calibri"/>
          <w:i/>
          <w:sz w:val="24"/>
          <w:szCs w:val="24"/>
        </w:rPr>
      </w:pPr>
      <w:r w:rsidRPr="00BE72DC">
        <w:rPr>
          <w:rFonts w:ascii="Calibri" w:hAnsi="Calibri" w:cs="Calibri"/>
          <w:i/>
          <w:sz w:val="24"/>
          <w:szCs w:val="24"/>
        </w:rPr>
        <w:t>5. Si un manquement très grave est constaté, une procédure allégée pour permettre de garantir au plus vite la sécurité des autres personnes (application du principe de précaution) sera déclenchée.</w:t>
      </w:r>
    </w:p>
    <w:p w:rsidR="00DC2B4B" w:rsidRDefault="00DC2B4B" w:rsidP="00DB3EC2">
      <w:pPr>
        <w:widowControl/>
        <w:tabs>
          <w:tab w:val="left" w:pos="567"/>
        </w:tabs>
        <w:jc w:val="both"/>
        <w:rPr>
          <w:rFonts w:ascii="Calibri" w:hAnsi="Calibri" w:cs="Calibri"/>
          <w:sz w:val="24"/>
          <w:szCs w:val="24"/>
        </w:rPr>
      </w:pPr>
    </w:p>
    <w:p w:rsidR="00DC2B4B" w:rsidRPr="00BE72DC" w:rsidRDefault="00DC2B4B" w:rsidP="00DB3EC2">
      <w:pPr>
        <w:widowControl/>
        <w:tabs>
          <w:tab w:val="left" w:pos="567"/>
        </w:tabs>
        <w:jc w:val="both"/>
        <w:rPr>
          <w:rFonts w:ascii="Calibri" w:hAnsi="Calibri" w:cs="Calibri"/>
          <w:b/>
          <w:sz w:val="24"/>
          <w:szCs w:val="24"/>
        </w:rPr>
      </w:pPr>
      <w:r w:rsidRPr="00BE72DC">
        <w:rPr>
          <w:rFonts w:ascii="Calibri" w:hAnsi="Calibri" w:cs="Calibri"/>
          <w:b/>
          <w:sz w:val="24"/>
          <w:szCs w:val="24"/>
        </w:rPr>
        <w:t xml:space="preserve">Ou autre exemple </w:t>
      </w:r>
    </w:p>
    <w:p w:rsidR="00DC2B4B" w:rsidRDefault="00DC2B4B" w:rsidP="00BE72DC">
      <w:pPr>
        <w:widowControl/>
        <w:tabs>
          <w:tab w:val="left" w:pos="567"/>
        </w:tabs>
        <w:jc w:val="both"/>
        <w:rPr>
          <w:rFonts w:ascii="Calibri" w:hAnsi="Calibri" w:cs="Calibri"/>
          <w:sz w:val="24"/>
          <w:szCs w:val="24"/>
        </w:rPr>
      </w:pPr>
    </w:p>
    <w:p w:rsidR="00DC2B4B" w:rsidRDefault="00DC2B4B" w:rsidP="00BE72DC">
      <w:pPr>
        <w:widowControl/>
        <w:tabs>
          <w:tab w:val="left" w:pos="567"/>
        </w:tabs>
        <w:jc w:val="both"/>
        <w:rPr>
          <w:rFonts w:ascii="Calibri" w:hAnsi="Calibri" w:cs="Calibri"/>
          <w:sz w:val="24"/>
          <w:szCs w:val="24"/>
        </w:rPr>
      </w:pPr>
    </w:p>
    <w:p w:rsidR="00DC2B4B" w:rsidRPr="00603528" w:rsidRDefault="00DC2B4B" w:rsidP="00BE72DC">
      <w:pPr>
        <w:widowControl/>
        <w:tabs>
          <w:tab w:val="left" w:pos="567"/>
        </w:tabs>
        <w:jc w:val="both"/>
        <w:rPr>
          <w:rFonts w:ascii="Calibri" w:hAnsi="Calibri" w:cs="Calibri"/>
          <w:sz w:val="24"/>
          <w:szCs w:val="24"/>
        </w:rPr>
      </w:pPr>
      <w:r w:rsidRPr="00603528">
        <w:rPr>
          <w:rFonts w:ascii="Calibri" w:hAnsi="Calibri" w:cs="Calibri"/>
          <w:sz w:val="24"/>
          <w:szCs w:val="24"/>
        </w:rPr>
        <w:t xml:space="preserve">La procédure pouvant aller jusqu'à l'exclusion définitive se déroulera comme suit : </w:t>
      </w:r>
    </w:p>
    <w:p w:rsidR="00DC2B4B" w:rsidRPr="00603528" w:rsidRDefault="00DC2B4B" w:rsidP="00BE72DC">
      <w:pPr>
        <w:widowControl/>
        <w:tabs>
          <w:tab w:val="left" w:pos="567"/>
        </w:tabs>
        <w:jc w:val="both"/>
        <w:rPr>
          <w:rFonts w:ascii="Calibri" w:hAnsi="Calibri" w:cs="Calibri"/>
          <w:sz w:val="24"/>
          <w:szCs w:val="24"/>
        </w:rPr>
      </w:pPr>
    </w:p>
    <w:p w:rsidR="00DC2B4B" w:rsidRPr="00BE72DC" w:rsidRDefault="00DC2B4B" w:rsidP="00BE72DC">
      <w:pPr>
        <w:widowControl/>
        <w:tabs>
          <w:tab w:val="left" w:pos="567"/>
        </w:tabs>
        <w:jc w:val="both"/>
        <w:rPr>
          <w:rFonts w:ascii="Calibri" w:hAnsi="Calibri" w:cs="Calibri"/>
          <w:i/>
          <w:sz w:val="24"/>
          <w:szCs w:val="24"/>
        </w:rPr>
      </w:pPr>
      <w:r w:rsidRPr="00BE72DC">
        <w:rPr>
          <w:rFonts w:ascii="Calibri" w:hAnsi="Calibri" w:cs="Calibri"/>
          <w:i/>
          <w:sz w:val="24"/>
          <w:szCs w:val="24"/>
        </w:rPr>
        <w:t>1. Après un premier manquement aux dispositions du présent règlement, l’enfant est mis en garde pour changer son comportement.</w:t>
      </w:r>
    </w:p>
    <w:p w:rsidR="00DC2B4B" w:rsidRPr="00BE72DC" w:rsidRDefault="00DC2B4B" w:rsidP="00BE72DC">
      <w:pPr>
        <w:widowControl/>
        <w:tabs>
          <w:tab w:val="left" w:pos="567"/>
        </w:tabs>
        <w:jc w:val="both"/>
        <w:rPr>
          <w:rFonts w:ascii="Calibri" w:hAnsi="Calibri" w:cs="Calibri"/>
          <w:i/>
          <w:sz w:val="24"/>
          <w:szCs w:val="24"/>
        </w:rPr>
      </w:pPr>
    </w:p>
    <w:p w:rsidR="00DC2B4B" w:rsidRPr="00BE72DC" w:rsidRDefault="00DC2B4B" w:rsidP="00BE72DC">
      <w:pPr>
        <w:widowControl/>
        <w:tabs>
          <w:tab w:val="left" w:pos="567"/>
        </w:tabs>
        <w:jc w:val="both"/>
        <w:rPr>
          <w:rFonts w:ascii="Calibri" w:hAnsi="Calibri" w:cs="Calibri"/>
          <w:i/>
          <w:sz w:val="24"/>
          <w:szCs w:val="24"/>
        </w:rPr>
      </w:pPr>
      <w:r w:rsidRPr="00BE72DC">
        <w:rPr>
          <w:rFonts w:ascii="Calibri" w:hAnsi="Calibri" w:cs="Calibri"/>
          <w:i/>
          <w:sz w:val="24"/>
          <w:szCs w:val="24"/>
        </w:rPr>
        <w:t>2. Après un deuxième manquement aux dispositions du présent règlement, les responsables légaux de l'enfant sont informés par mail ou voix orale en présence de l’enfant.</w:t>
      </w:r>
    </w:p>
    <w:p w:rsidR="00DC2B4B" w:rsidRPr="00BE72DC" w:rsidRDefault="00DC2B4B" w:rsidP="00BE72DC">
      <w:pPr>
        <w:widowControl/>
        <w:tabs>
          <w:tab w:val="left" w:pos="567"/>
        </w:tabs>
        <w:jc w:val="both"/>
        <w:rPr>
          <w:rFonts w:ascii="Calibri" w:hAnsi="Calibri" w:cs="Calibri"/>
          <w:i/>
          <w:sz w:val="24"/>
          <w:szCs w:val="24"/>
        </w:rPr>
      </w:pPr>
    </w:p>
    <w:p w:rsidR="00DC2B4B" w:rsidRPr="00BE72DC" w:rsidRDefault="00DC2B4B" w:rsidP="00BE72DC">
      <w:pPr>
        <w:widowControl/>
        <w:tabs>
          <w:tab w:val="left" w:pos="567"/>
        </w:tabs>
        <w:jc w:val="both"/>
        <w:rPr>
          <w:rFonts w:ascii="Calibri" w:hAnsi="Calibri" w:cs="Calibri"/>
          <w:i/>
          <w:sz w:val="24"/>
          <w:szCs w:val="24"/>
        </w:rPr>
      </w:pPr>
      <w:r w:rsidRPr="00BE72DC">
        <w:rPr>
          <w:rFonts w:ascii="Calibri" w:hAnsi="Calibri" w:cs="Calibri"/>
          <w:i/>
          <w:sz w:val="24"/>
          <w:szCs w:val="24"/>
        </w:rPr>
        <w:t>3. Après un troisième manquement aux dispositions du présent règlement, les responsables légaux de l'enfant sont reçus par le responsable de la structure.</w:t>
      </w:r>
    </w:p>
    <w:p w:rsidR="00DC2B4B" w:rsidRPr="00BE72DC" w:rsidRDefault="00DC2B4B" w:rsidP="00BE72DC">
      <w:pPr>
        <w:widowControl/>
        <w:tabs>
          <w:tab w:val="left" w:pos="567"/>
        </w:tabs>
        <w:jc w:val="both"/>
        <w:rPr>
          <w:rFonts w:ascii="Calibri" w:hAnsi="Calibri" w:cs="Calibri"/>
          <w:i/>
          <w:sz w:val="24"/>
          <w:szCs w:val="24"/>
        </w:rPr>
      </w:pPr>
    </w:p>
    <w:p w:rsidR="00DC2B4B" w:rsidRPr="00BE72DC" w:rsidRDefault="00DC2B4B" w:rsidP="00BE72DC">
      <w:pPr>
        <w:widowControl/>
        <w:tabs>
          <w:tab w:val="left" w:pos="567"/>
        </w:tabs>
        <w:jc w:val="both"/>
        <w:rPr>
          <w:rFonts w:ascii="Calibri" w:hAnsi="Calibri" w:cs="Calibri"/>
          <w:i/>
          <w:sz w:val="24"/>
          <w:szCs w:val="24"/>
        </w:rPr>
      </w:pPr>
      <w:r w:rsidRPr="00BE72DC">
        <w:rPr>
          <w:rFonts w:ascii="Calibri" w:hAnsi="Calibri" w:cs="Calibri"/>
          <w:i/>
          <w:sz w:val="24"/>
          <w:szCs w:val="24"/>
        </w:rPr>
        <w:t>4. Après un manquement persistant aux dispositions du présent règlement, les responsables légaux de l'enfant reçoivent une lettre recommandée avec accusé de réception signifiant la période d'exclusion temporaire de l'enfant.</w:t>
      </w:r>
    </w:p>
    <w:p w:rsidR="00DC2B4B" w:rsidRPr="00BE72DC" w:rsidRDefault="00DC2B4B" w:rsidP="00BE72DC">
      <w:pPr>
        <w:widowControl/>
        <w:tabs>
          <w:tab w:val="left" w:pos="567"/>
        </w:tabs>
        <w:jc w:val="both"/>
        <w:rPr>
          <w:rFonts w:ascii="Calibri" w:hAnsi="Calibri" w:cs="Calibri"/>
          <w:i/>
          <w:sz w:val="24"/>
          <w:szCs w:val="24"/>
        </w:rPr>
      </w:pPr>
    </w:p>
    <w:p w:rsidR="00DC2B4B" w:rsidRPr="00BE72DC" w:rsidRDefault="00DC2B4B" w:rsidP="00BE72DC">
      <w:pPr>
        <w:widowControl/>
        <w:tabs>
          <w:tab w:val="left" w:pos="567"/>
        </w:tabs>
        <w:jc w:val="both"/>
        <w:rPr>
          <w:rFonts w:ascii="Calibri" w:hAnsi="Calibri" w:cs="Calibri"/>
          <w:i/>
          <w:sz w:val="24"/>
          <w:szCs w:val="24"/>
        </w:rPr>
      </w:pPr>
      <w:r w:rsidRPr="00BE72DC">
        <w:rPr>
          <w:rFonts w:ascii="Calibri" w:hAnsi="Calibri" w:cs="Calibri"/>
          <w:i/>
          <w:sz w:val="24"/>
          <w:szCs w:val="24"/>
        </w:rPr>
        <w:t xml:space="preserve">5. L'exclusion définitive de l’enfant ou du jeune sera appliquée pour une année scolaire. </w:t>
      </w:r>
    </w:p>
    <w:p w:rsidR="00DC2B4B" w:rsidRPr="00BE72DC" w:rsidRDefault="00DC2B4B" w:rsidP="00BE72DC">
      <w:pPr>
        <w:widowControl/>
        <w:tabs>
          <w:tab w:val="left" w:pos="567"/>
        </w:tabs>
        <w:jc w:val="both"/>
        <w:rPr>
          <w:rFonts w:ascii="Calibri" w:hAnsi="Calibri" w:cs="Calibri"/>
          <w:i/>
          <w:sz w:val="24"/>
          <w:szCs w:val="24"/>
        </w:rPr>
      </w:pPr>
    </w:p>
    <w:p w:rsidR="00DC2B4B" w:rsidRPr="00BE72DC" w:rsidRDefault="00DC2B4B" w:rsidP="00BE72DC">
      <w:pPr>
        <w:widowControl/>
        <w:tabs>
          <w:tab w:val="left" w:pos="567"/>
        </w:tabs>
        <w:jc w:val="both"/>
        <w:rPr>
          <w:rFonts w:ascii="Calibri" w:hAnsi="Calibri" w:cs="Calibri"/>
          <w:i/>
          <w:sz w:val="24"/>
          <w:szCs w:val="24"/>
        </w:rPr>
      </w:pPr>
      <w:r w:rsidRPr="00BE72DC">
        <w:rPr>
          <w:rFonts w:ascii="Calibri" w:hAnsi="Calibri" w:cs="Calibri"/>
          <w:i/>
          <w:sz w:val="24"/>
          <w:szCs w:val="24"/>
        </w:rPr>
        <w:t>6. Si un manquement très grave est constaté, une procédure allégée pour permettre de garantir au plus vite la sécurité des autres personnes (application du principe de précaution) sera déclenchée.</w:t>
      </w:r>
    </w:p>
    <w:p w:rsidR="00DC2B4B" w:rsidRPr="00E47779" w:rsidRDefault="00DC2B4B" w:rsidP="00412B74">
      <w:pPr>
        <w:pStyle w:val="retrait"/>
        <w:widowControl/>
        <w:numPr>
          <w:ilvl w:val="0"/>
          <w:numId w:val="0"/>
        </w:numPr>
        <w:tabs>
          <w:tab w:val="clear" w:pos="2061"/>
          <w:tab w:val="left" w:pos="2781"/>
        </w:tabs>
        <w:spacing w:line="240" w:lineRule="auto"/>
        <w:jc w:val="both"/>
        <w:rPr>
          <w:rFonts w:ascii="Calibri" w:hAnsi="Calibri" w:cs="Calibri"/>
          <w:b/>
          <w:iCs/>
          <w:color w:val="000000"/>
          <w:sz w:val="24"/>
          <w:szCs w:val="24"/>
          <w:u w:val="single"/>
        </w:rPr>
      </w:pPr>
    </w:p>
    <w:p w:rsidR="00DC2B4B" w:rsidRPr="00E47779" w:rsidRDefault="00DC2B4B" w:rsidP="00A208A7">
      <w:pPr>
        <w:pStyle w:val="retrait"/>
        <w:widowControl/>
        <w:numPr>
          <w:ilvl w:val="0"/>
          <w:numId w:val="0"/>
        </w:numPr>
        <w:tabs>
          <w:tab w:val="clear" w:pos="2061"/>
          <w:tab w:val="left" w:pos="2781"/>
        </w:tabs>
        <w:spacing w:line="240" w:lineRule="auto"/>
        <w:jc w:val="both"/>
        <w:rPr>
          <w:rFonts w:ascii="Calibri" w:hAnsi="Calibri" w:cs="Calibri"/>
          <w:b/>
          <w:color w:val="000000"/>
          <w:sz w:val="24"/>
          <w:szCs w:val="24"/>
          <w:u w:val="single"/>
        </w:rPr>
      </w:pPr>
      <w:r w:rsidRPr="00E47779">
        <w:rPr>
          <w:rFonts w:ascii="Calibri" w:hAnsi="Calibri" w:cs="Calibri"/>
          <w:b/>
          <w:color w:val="000000"/>
          <w:sz w:val="24"/>
          <w:szCs w:val="24"/>
          <w:u w:val="single"/>
        </w:rPr>
        <w:t>AVIS AUX PARENTS</w:t>
      </w:r>
    </w:p>
    <w:p w:rsidR="00DC2B4B" w:rsidRPr="00E47779" w:rsidRDefault="003D3218" w:rsidP="00A47E7B">
      <w:pPr>
        <w:pStyle w:val="retrait"/>
        <w:widowControl/>
        <w:numPr>
          <w:ilvl w:val="0"/>
          <w:numId w:val="0"/>
        </w:numPr>
        <w:tabs>
          <w:tab w:val="clear" w:pos="2061"/>
          <w:tab w:val="left" w:pos="2781"/>
        </w:tabs>
        <w:spacing w:line="240" w:lineRule="auto"/>
        <w:jc w:val="both"/>
        <w:rPr>
          <w:rFonts w:ascii="Calibri" w:hAnsi="Calibri" w:cs="Calibri"/>
          <w:b/>
          <w:color w:val="000000"/>
          <w:sz w:val="24"/>
          <w:szCs w:val="24"/>
          <w:u w:val="single"/>
        </w:rPr>
      </w:pPr>
      <w:r w:rsidRPr="003D3218">
        <w:rPr>
          <w:noProof/>
          <w:lang w:eastAsia="fr-FR"/>
        </w:rPr>
        <w:pict>
          <v:shape id="_x0000_s1051" type="#_x0000_t62" style="position:absolute;left:0;text-align:left;margin-left:377.1pt;margin-top:10.5pt;width:115.15pt;height:50.15pt;z-index:251668992" adj="-5759,17831">
            <v:textbox style="mso-next-textbox:#_x0000_s1051">
              <w:txbxContent>
                <w:p w:rsidR="00DC2B4B" w:rsidRDefault="00DC2B4B" w:rsidP="00A208A7">
                  <w:r>
                    <w:t xml:space="preserve">Non obligatoire, mais intéressant dans la </w:t>
                  </w:r>
                  <w:proofErr w:type="spellStart"/>
                  <w:r>
                    <w:t>co-éducation</w:t>
                  </w:r>
                  <w:proofErr w:type="spellEnd"/>
                  <w:r>
                    <w:t>.</w:t>
                  </w:r>
                </w:p>
                <w:p w:rsidR="00DC2B4B" w:rsidRDefault="00DC2B4B" w:rsidP="00A208A7"/>
                <w:p w:rsidR="00DC2B4B" w:rsidRDefault="00DC2B4B" w:rsidP="00A208A7"/>
              </w:txbxContent>
            </v:textbox>
            <w10:wrap type="square"/>
          </v:shape>
        </w:pict>
      </w:r>
    </w:p>
    <w:p w:rsidR="00DC2B4B" w:rsidRPr="00E47779" w:rsidRDefault="00DC2B4B" w:rsidP="00A0579C">
      <w:pPr>
        <w:pStyle w:val="retrait"/>
        <w:widowControl/>
        <w:numPr>
          <w:ilvl w:val="0"/>
          <w:numId w:val="0"/>
        </w:numPr>
        <w:tabs>
          <w:tab w:val="clear" w:pos="2061"/>
          <w:tab w:val="left" w:pos="2781"/>
        </w:tabs>
        <w:spacing w:line="240" w:lineRule="auto"/>
        <w:jc w:val="both"/>
        <w:rPr>
          <w:rFonts w:ascii="Calibri" w:hAnsi="Calibri" w:cs="Calibri"/>
          <w:color w:val="000000"/>
          <w:sz w:val="24"/>
          <w:szCs w:val="24"/>
        </w:rPr>
      </w:pPr>
      <w:r w:rsidRPr="00E47779">
        <w:rPr>
          <w:rFonts w:ascii="Calibri" w:hAnsi="Calibri" w:cs="Calibri"/>
          <w:color w:val="000000"/>
          <w:sz w:val="24"/>
          <w:szCs w:val="24"/>
        </w:rPr>
        <w:t xml:space="preserve">Les parents sont invités à apporter </w:t>
      </w:r>
      <w:r>
        <w:rPr>
          <w:rFonts w:ascii="Calibri" w:hAnsi="Calibri" w:cs="Calibri"/>
          <w:color w:val="000000"/>
          <w:sz w:val="24"/>
          <w:szCs w:val="24"/>
        </w:rPr>
        <w:t xml:space="preserve">leur concours le plus actif à l’ensemble de l’équipe d’encadrement </w:t>
      </w:r>
      <w:r w:rsidRPr="00E47779">
        <w:rPr>
          <w:rFonts w:ascii="Calibri" w:hAnsi="Calibri" w:cs="Calibri"/>
          <w:color w:val="000000"/>
          <w:sz w:val="24"/>
          <w:szCs w:val="24"/>
        </w:rPr>
        <w:t>en ce qui concerne l’application du présent règlement, en recommandant</w:t>
      </w:r>
      <w:r>
        <w:rPr>
          <w:rFonts w:ascii="Calibri" w:hAnsi="Calibri" w:cs="Calibri"/>
          <w:color w:val="000000"/>
          <w:sz w:val="24"/>
          <w:szCs w:val="24"/>
        </w:rPr>
        <w:t xml:space="preserve"> à leurs enfants d’en observer </w:t>
      </w:r>
      <w:r w:rsidRPr="00E47779">
        <w:rPr>
          <w:rFonts w:ascii="Calibri" w:hAnsi="Calibri" w:cs="Calibri"/>
          <w:color w:val="000000"/>
          <w:sz w:val="24"/>
          <w:szCs w:val="24"/>
        </w:rPr>
        <w:t xml:space="preserve">les </w:t>
      </w:r>
      <w:r>
        <w:rPr>
          <w:rFonts w:ascii="Calibri" w:hAnsi="Calibri" w:cs="Calibri"/>
          <w:color w:val="000000"/>
          <w:sz w:val="24"/>
          <w:szCs w:val="24"/>
        </w:rPr>
        <w:t>articles</w:t>
      </w:r>
      <w:r w:rsidRPr="00E47779">
        <w:rPr>
          <w:rFonts w:ascii="Calibri" w:hAnsi="Calibri" w:cs="Calibri"/>
          <w:color w:val="000000"/>
          <w:sz w:val="24"/>
          <w:szCs w:val="24"/>
        </w:rPr>
        <w:t>.</w:t>
      </w:r>
    </w:p>
    <w:p w:rsidR="00DC2B4B" w:rsidRPr="00E47779" w:rsidRDefault="00DC2B4B" w:rsidP="00A47E7B">
      <w:pPr>
        <w:pStyle w:val="Titre9"/>
        <w:numPr>
          <w:ilvl w:val="0"/>
          <w:numId w:val="0"/>
        </w:numPr>
        <w:jc w:val="both"/>
        <w:rPr>
          <w:rFonts w:ascii="Calibri" w:hAnsi="Calibri" w:cs="Calibri"/>
          <w:iCs/>
          <w:szCs w:val="24"/>
          <w:u w:val="single"/>
        </w:rPr>
      </w:pPr>
    </w:p>
    <w:p w:rsidR="00DC2B4B" w:rsidRPr="00E47779" w:rsidRDefault="00DC2B4B" w:rsidP="00A47E7B">
      <w:pPr>
        <w:pStyle w:val="Titre9"/>
        <w:tabs>
          <w:tab w:val="left" w:pos="0"/>
        </w:tabs>
        <w:jc w:val="both"/>
        <w:rPr>
          <w:rFonts w:ascii="Calibri" w:hAnsi="Calibri" w:cs="Calibri"/>
          <w:iCs/>
          <w:szCs w:val="24"/>
          <w:u w:val="single"/>
        </w:rPr>
      </w:pPr>
      <w:r w:rsidRPr="00E47779">
        <w:rPr>
          <w:rFonts w:ascii="Calibri" w:hAnsi="Calibri" w:cs="Calibri"/>
          <w:iCs/>
          <w:szCs w:val="24"/>
          <w:u w:val="single"/>
        </w:rPr>
        <w:t>REVISION DU REGLEMENT</w:t>
      </w:r>
    </w:p>
    <w:p w:rsidR="00DC2B4B" w:rsidRPr="00E47779" w:rsidRDefault="00DC2B4B" w:rsidP="00A0579C">
      <w:pPr>
        <w:jc w:val="both"/>
        <w:rPr>
          <w:rFonts w:ascii="Calibri" w:hAnsi="Calibri" w:cs="Calibri"/>
          <w:sz w:val="24"/>
          <w:szCs w:val="24"/>
        </w:rPr>
      </w:pPr>
    </w:p>
    <w:p w:rsidR="00DC2B4B" w:rsidRPr="00E47779" w:rsidRDefault="003D3218" w:rsidP="00A0579C">
      <w:pPr>
        <w:widowControl/>
        <w:jc w:val="both"/>
        <w:rPr>
          <w:rFonts w:ascii="Calibri" w:hAnsi="Calibri" w:cs="Calibri"/>
          <w:color w:val="000000"/>
          <w:sz w:val="24"/>
          <w:szCs w:val="24"/>
        </w:rPr>
      </w:pPr>
      <w:r w:rsidRPr="003D3218">
        <w:rPr>
          <w:noProof/>
          <w:lang w:eastAsia="fr-FR"/>
        </w:rPr>
        <w:pict>
          <v:shape id="_x0000_s1052" type="#_x0000_t62" style="position:absolute;left:0;text-align:left;margin-left:377.1pt;margin-top:8.9pt;width:115.15pt;height:50.15pt;z-index:251670016" adj="-5759,17831">
            <v:textbox style="mso-next-textbox:#_x0000_s1052">
              <w:txbxContent>
                <w:p w:rsidR="00DC2B4B" w:rsidRDefault="00DC2B4B" w:rsidP="00D90869">
                  <w:r>
                    <w:t>Chaque structure peut mettre les modalités de révision du règlement.</w:t>
                  </w:r>
                </w:p>
                <w:p w:rsidR="00DC2B4B" w:rsidRDefault="00DC2B4B" w:rsidP="00D90869"/>
                <w:p w:rsidR="00DC2B4B" w:rsidRDefault="00DC2B4B" w:rsidP="00D90869"/>
              </w:txbxContent>
            </v:textbox>
            <w10:wrap type="square"/>
          </v:shape>
        </w:pict>
      </w:r>
      <w:r w:rsidR="00DC2B4B" w:rsidRPr="00E47779">
        <w:rPr>
          <w:rFonts w:ascii="Calibri" w:hAnsi="Calibri" w:cs="Calibri"/>
          <w:color w:val="000000"/>
          <w:sz w:val="24"/>
          <w:szCs w:val="24"/>
        </w:rPr>
        <w:t>Le règlement pourra être discuté et complété à chaque</w:t>
      </w:r>
      <w:r w:rsidR="00C05D46">
        <w:rPr>
          <w:rFonts w:ascii="Calibri" w:hAnsi="Calibri" w:cs="Calibri"/>
          <w:color w:val="000000"/>
          <w:sz w:val="24"/>
          <w:szCs w:val="24"/>
        </w:rPr>
        <w:t xml:space="preserve"> </w:t>
      </w:r>
      <w:r w:rsidR="00C05D46" w:rsidRPr="00412B74">
        <w:rPr>
          <w:rFonts w:ascii="Calibri" w:hAnsi="Calibri" w:cs="Calibri"/>
          <w:color w:val="000000"/>
          <w:sz w:val="24"/>
          <w:szCs w:val="24"/>
          <w:highlight w:val="yellow"/>
        </w:rPr>
        <w:t>….</w:t>
      </w:r>
      <w:r w:rsidR="00DC2B4B" w:rsidRPr="00E47779">
        <w:rPr>
          <w:rFonts w:ascii="Calibri" w:hAnsi="Calibri" w:cs="Calibri"/>
          <w:color w:val="000000"/>
          <w:sz w:val="24"/>
          <w:szCs w:val="24"/>
        </w:rPr>
        <w:t xml:space="preserve"> </w:t>
      </w:r>
      <w:r w:rsidR="00C05D46">
        <w:rPr>
          <w:rFonts w:ascii="Calibri" w:hAnsi="Calibri" w:cs="Calibri"/>
          <w:color w:val="000000"/>
          <w:sz w:val="24"/>
          <w:szCs w:val="24"/>
        </w:rPr>
        <w:t>(</w:t>
      </w:r>
      <w:r w:rsidR="00C05D46" w:rsidRPr="00E47779">
        <w:rPr>
          <w:rFonts w:ascii="Calibri" w:hAnsi="Calibri" w:cs="Calibri"/>
          <w:color w:val="000000"/>
          <w:sz w:val="24"/>
          <w:szCs w:val="24"/>
        </w:rPr>
        <w:t>Assemblée</w:t>
      </w:r>
      <w:r w:rsidR="00DC2B4B" w:rsidRPr="00E47779">
        <w:rPr>
          <w:rFonts w:ascii="Calibri" w:hAnsi="Calibri" w:cs="Calibri"/>
          <w:color w:val="000000"/>
          <w:sz w:val="24"/>
          <w:szCs w:val="24"/>
        </w:rPr>
        <w:t xml:space="preserve"> générale</w:t>
      </w:r>
      <w:r w:rsidR="00C05D46">
        <w:rPr>
          <w:rFonts w:ascii="Calibri" w:hAnsi="Calibri" w:cs="Calibri"/>
          <w:color w:val="000000"/>
          <w:sz w:val="24"/>
          <w:szCs w:val="24"/>
        </w:rPr>
        <w:t xml:space="preserve"> ou conseil municipal ou conseil communautaire ou …) </w:t>
      </w:r>
      <w:r w:rsidR="00DC2B4B" w:rsidRPr="00E47779">
        <w:rPr>
          <w:rFonts w:ascii="Calibri" w:hAnsi="Calibri" w:cs="Calibri"/>
          <w:color w:val="000000"/>
          <w:sz w:val="24"/>
          <w:szCs w:val="24"/>
        </w:rPr>
        <w:t xml:space="preserve"> par approbation de la majorité des adhérents à raison d’une voix par famille.</w:t>
      </w:r>
    </w:p>
    <w:p w:rsidR="00DC2B4B" w:rsidRPr="00E47779" w:rsidRDefault="00DC2B4B" w:rsidP="00A0579C">
      <w:pPr>
        <w:widowControl/>
        <w:jc w:val="both"/>
        <w:rPr>
          <w:rFonts w:ascii="Calibri" w:hAnsi="Calibri" w:cs="Calibri"/>
          <w:color w:val="000000"/>
          <w:sz w:val="24"/>
          <w:szCs w:val="24"/>
        </w:rPr>
      </w:pPr>
      <w:r w:rsidRPr="00E47779">
        <w:rPr>
          <w:rFonts w:ascii="Calibri" w:hAnsi="Calibri" w:cs="Calibri"/>
          <w:color w:val="000000"/>
          <w:sz w:val="24"/>
          <w:szCs w:val="24"/>
        </w:rPr>
        <w:t xml:space="preserve">En cas de difficultés ou de problèmes particuliers le responsable </w:t>
      </w:r>
      <w:r w:rsidR="000E29C8">
        <w:rPr>
          <w:rFonts w:ascii="Calibri" w:hAnsi="Calibri" w:cs="Calibri"/>
          <w:color w:val="000000"/>
          <w:sz w:val="24"/>
          <w:szCs w:val="24"/>
        </w:rPr>
        <w:t xml:space="preserve">de l’accueil </w:t>
      </w:r>
      <w:r w:rsidRPr="00E47779">
        <w:rPr>
          <w:rFonts w:ascii="Calibri" w:hAnsi="Calibri" w:cs="Calibri"/>
          <w:color w:val="000000"/>
          <w:sz w:val="24"/>
          <w:szCs w:val="24"/>
        </w:rPr>
        <w:t>se tient à votre disposition pour répondre à vos questions.</w:t>
      </w:r>
    </w:p>
    <w:p w:rsidR="00DC2B4B" w:rsidRPr="00E47779" w:rsidRDefault="00DC2B4B" w:rsidP="00A0579C">
      <w:pPr>
        <w:widowControl/>
        <w:tabs>
          <w:tab w:val="center" w:pos="1985"/>
        </w:tabs>
        <w:jc w:val="both"/>
        <w:rPr>
          <w:rFonts w:ascii="Calibri" w:hAnsi="Calibri" w:cs="Calibri"/>
          <w:color w:val="000000"/>
          <w:sz w:val="24"/>
          <w:szCs w:val="24"/>
        </w:rPr>
      </w:pPr>
    </w:p>
    <w:p w:rsidR="00DC2B4B" w:rsidRPr="00E47779" w:rsidRDefault="00DC2B4B" w:rsidP="00A0579C">
      <w:pPr>
        <w:widowControl/>
        <w:tabs>
          <w:tab w:val="center" w:pos="1985"/>
        </w:tabs>
        <w:jc w:val="both"/>
        <w:rPr>
          <w:rFonts w:ascii="Calibri" w:hAnsi="Calibri" w:cs="Calibri"/>
          <w:color w:val="000000"/>
          <w:sz w:val="24"/>
          <w:szCs w:val="24"/>
        </w:rPr>
      </w:pPr>
      <w:r>
        <w:rPr>
          <w:rFonts w:ascii="Calibri" w:hAnsi="Calibri" w:cs="Calibri"/>
          <w:color w:val="000000"/>
          <w:sz w:val="24"/>
          <w:szCs w:val="24"/>
        </w:rPr>
        <w:t xml:space="preserve">Règlement Intérieur validé </w:t>
      </w:r>
      <w:r w:rsidRPr="00412B74">
        <w:rPr>
          <w:rFonts w:ascii="Calibri" w:hAnsi="Calibri" w:cs="Calibri"/>
          <w:color w:val="000000"/>
          <w:sz w:val="24"/>
          <w:szCs w:val="24"/>
          <w:highlight w:val="yellow"/>
        </w:rPr>
        <w:t>….</w:t>
      </w:r>
      <w:r>
        <w:rPr>
          <w:rFonts w:ascii="Calibri" w:hAnsi="Calibri" w:cs="Calibri"/>
          <w:color w:val="000000"/>
          <w:sz w:val="24"/>
          <w:szCs w:val="24"/>
        </w:rPr>
        <w:t xml:space="preserve"> Le </w:t>
      </w:r>
      <w:r w:rsidRPr="00412B74">
        <w:rPr>
          <w:rFonts w:ascii="Calibri" w:hAnsi="Calibri" w:cs="Calibri"/>
          <w:color w:val="000000"/>
          <w:sz w:val="24"/>
          <w:szCs w:val="24"/>
          <w:highlight w:val="yellow"/>
        </w:rPr>
        <w:t>….</w:t>
      </w:r>
    </w:p>
    <w:sectPr w:rsidR="00DC2B4B" w:rsidRPr="00E47779" w:rsidSect="00F23F8F">
      <w:footerReference w:type="default" r:id="rId7"/>
      <w:footnotePr>
        <w:pos w:val="beneathText"/>
      </w:footnotePr>
      <w:pgSz w:w="11905" w:h="16837"/>
      <w:pgMar w:top="1418" w:right="1276" w:bottom="1496" w:left="1276" w:header="72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CE" w:rsidRDefault="000E74CE" w:rsidP="00B55B5F">
      <w:r>
        <w:separator/>
      </w:r>
    </w:p>
  </w:endnote>
  <w:endnote w:type="continuationSeparator" w:id="0">
    <w:p w:rsidR="000E74CE" w:rsidRDefault="000E74CE" w:rsidP="00B55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onotype.com">
    <w:panose1 w:val="00000000000000000000"/>
    <w:charset w:val="00"/>
    <w:family w:val="moder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4B" w:rsidRPr="003B6F66" w:rsidRDefault="00DC2B4B" w:rsidP="00576D43">
    <w:pPr>
      <w:pStyle w:val="En-tte"/>
      <w:jc w:val="center"/>
      <w:rPr>
        <w:rFonts w:ascii="Kristen ITC" w:hAnsi="Kristen ITC"/>
      </w:rPr>
    </w:pPr>
    <w:r>
      <w:rPr>
        <w:rFonts w:ascii="Kristen ITC" w:hAnsi="Kristen ITC"/>
      </w:rPr>
      <w:t xml:space="preserve">Groupe animation81 </w:t>
    </w:r>
    <w:r>
      <w:rPr>
        <w:rFonts w:ascii="Kristen ITC" w:hAnsi="Kristen ITC"/>
      </w:rPr>
      <w:tab/>
    </w:r>
    <w:r>
      <w:rPr>
        <w:rFonts w:ascii="Kristen ITC" w:hAnsi="Kristen ITC"/>
      </w:rPr>
      <w:tab/>
    </w:r>
    <w:hyperlink r:id="rId1" w:history="1">
      <w:r w:rsidRPr="00662A72">
        <w:rPr>
          <w:rStyle w:val="Lienhypertexte"/>
          <w:rFonts w:ascii="Kristen ITC" w:hAnsi="Kristen ITC"/>
        </w:rPr>
        <w:t>www.animation81.fr</w:t>
      </w:r>
    </w:hyperlink>
    <w:r>
      <w:rPr>
        <w:rFonts w:ascii="Kristen ITC" w:hAnsi="Kristen ITC"/>
      </w:rPr>
      <w:t xml:space="preserve"> </w:t>
    </w:r>
  </w:p>
  <w:p w:rsidR="00DC2B4B" w:rsidRDefault="00DC2B4B" w:rsidP="00A0579C">
    <w:pPr>
      <w:pStyle w:val="Pieddepage"/>
      <w:jc w:val="center"/>
    </w:pPr>
    <w:r>
      <w:t xml:space="preserve">Page </w:t>
    </w:r>
    <w:r w:rsidR="003D3218">
      <w:rPr>
        <w:b/>
      </w:rPr>
      <w:fldChar w:fldCharType="begin"/>
    </w:r>
    <w:r>
      <w:rPr>
        <w:b/>
      </w:rPr>
      <w:instrText>PAGE</w:instrText>
    </w:r>
    <w:r w:rsidR="003D3218">
      <w:rPr>
        <w:b/>
      </w:rPr>
      <w:fldChar w:fldCharType="separate"/>
    </w:r>
    <w:r w:rsidR="00C05D46">
      <w:rPr>
        <w:b/>
        <w:noProof/>
      </w:rPr>
      <w:t>5</w:t>
    </w:r>
    <w:r w:rsidR="003D3218">
      <w:rPr>
        <w:b/>
      </w:rPr>
      <w:fldChar w:fldCharType="end"/>
    </w:r>
    <w:r>
      <w:t xml:space="preserve"> sur </w:t>
    </w:r>
    <w:r w:rsidR="003D3218">
      <w:rPr>
        <w:b/>
      </w:rPr>
      <w:fldChar w:fldCharType="begin"/>
    </w:r>
    <w:r>
      <w:rPr>
        <w:b/>
      </w:rPr>
      <w:instrText>NUMPAGES</w:instrText>
    </w:r>
    <w:r w:rsidR="003D3218">
      <w:rPr>
        <w:b/>
      </w:rPr>
      <w:fldChar w:fldCharType="separate"/>
    </w:r>
    <w:r w:rsidR="00C05D46">
      <w:rPr>
        <w:b/>
        <w:noProof/>
      </w:rPr>
      <w:t>8</w:t>
    </w:r>
    <w:r w:rsidR="003D3218">
      <w:rPr>
        <w:b/>
      </w:rPr>
      <w:fldChar w:fldCharType="end"/>
    </w:r>
  </w:p>
  <w:p w:rsidR="00DC2B4B" w:rsidRDefault="00DC2B4B">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CE" w:rsidRDefault="000E74CE" w:rsidP="00B55B5F">
      <w:r>
        <w:separator/>
      </w:r>
    </w:p>
  </w:footnote>
  <w:footnote w:type="continuationSeparator" w:id="0">
    <w:p w:rsidR="000E74CE" w:rsidRDefault="000E74CE" w:rsidP="00B55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pStyle w:val="Titre4"/>
      <w:suff w:val="nothing"/>
      <w:lvlText w:val=""/>
      <w:lvlJc w:val="left"/>
      <w:pPr>
        <w:tabs>
          <w:tab w:val="num" w:pos="0"/>
        </w:tabs>
      </w:pPr>
      <w:rPr>
        <w:rFonts w:cs="Times New Roman"/>
      </w:rPr>
    </w:lvl>
    <w:lvl w:ilvl="4">
      <w:start w:val="1"/>
      <w:numFmt w:val="none"/>
      <w:pStyle w:val="Titre5"/>
      <w:suff w:val="nothing"/>
      <w:lvlText w:val=""/>
      <w:lvlJc w:val="left"/>
      <w:pPr>
        <w:tabs>
          <w:tab w:val="num" w:pos="0"/>
        </w:tabs>
      </w:pPr>
      <w:rPr>
        <w:rFonts w:cs="Times New Roman"/>
      </w:rPr>
    </w:lvl>
    <w:lvl w:ilvl="5">
      <w:start w:val="1"/>
      <w:numFmt w:val="none"/>
      <w:pStyle w:val="Titre6"/>
      <w:suff w:val="nothing"/>
      <w:lvlText w:val=""/>
      <w:lvlJc w:val="left"/>
      <w:pPr>
        <w:tabs>
          <w:tab w:val="num" w:pos="0"/>
        </w:tabs>
      </w:pPr>
      <w:rPr>
        <w:rFonts w:cs="Times New Roman"/>
      </w:rPr>
    </w:lvl>
    <w:lvl w:ilvl="6">
      <w:start w:val="1"/>
      <w:numFmt w:val="none"/>
      <w:pStyle w:val="Titre7"/>
      <w:suff w:val="nothing"/>
      <w:lvlText w:val=""/>
      <w:lvlJc w:val="left"/>
      <w:pPr>
        <w:tabs>
          <w:tab w:val="num" w:pos="0"/>
        </w:tabs>
      </w:pPr>
      <w:rPr>
        <w:rFonts w:cs="Times New Roman"/>
      </w:rPr>
    </w:lvl>
    <w:lvl w:ilvl="7">
      <w:start w:val="1"/>
      <w:numFmt w:val="none"/>
      <w:pStyle w:val="Titre8"/>
      <w:suff w:val="nothing"/>
      <w:lvlText w:val=""/>
      <w:lvlJc w:val="left"/>
      <w:pPr>
        <w:tabs>
          <w:tab w:val="num" w:pos="0"/>
        </w:tabs>
      </w:pPr>
      <w:rPr>
        <w:rFonts w:cs="Times New Roman"/>
      </w:rPr>
    </w:lvl>
    <w:lvl w:ilvl="8">
      <w:start w:val="1"/>
      <w:numFmt w:val="none"/>
      <w:pStyle w:val="Titre9"/>
      <w:suff w:val="nothing"/>
      <w:lvlText w:val=""/>
      <w:lvlJc w:val="left"/>
      <w:pPr>
        <w:tabs>
          <w:tab w:val="num" w:pos="0"/>
        </w:tabs>
      </w:pPr>
      <w:rPr>
        <w:rFonts w:cs="Times New Roman"/>
      </w:rPr>
    </w:lvl>
  </w:abstractNum>
  <w:abstractNum w:abstractNumId="1">
    <w:nsid w:val="00000002"/>
    <w:multiLevelType w:val="singleLevel"/>
    <w:tmpl w:val="00000002"/>
    <w:name w:val="WW8Num2"/>
    <w:lvl w:ilvl="0">
      <w:numFmt w:val="bullet"/>
      <w:lvlText w:val="-"/>
      <w:lvlJc w:val="left"/>
      <w:pPr>
        <w:tabs>
          <w:tab w:val="num" w:pos="1065"/>
        </w:tabs>
        <w:ind w:left="1065" w:hanging="360"/>
      </w:pPr>
      <w:rPr>
        <w:rFonts w:ascii="StarSymbol" w:eastAsia="StarSymbol"/>
        <w:sz w:val="32"/>
      </w:rPr>
    </w:lvl>
  </w:abstractNum>
  <w:abstractNum w:abstractNumId="2">
    <w:nsid w:val="00000003"/>
    <w:multiLevelType w:val="singleLevel"/>
    <w:tmpl w:val="00000003"/>
    <w:name w:val="WW8Num3"/>
    <w:lvl w:ilvl="0">
      <w:start w:val="2"/>
      <w:numFmt w:val="bullet"/>
      <w:lvlText w:val=""/>
      <w:lvlJc w:val="left"/>
      <w:pPr>
        <w:tabs>
          <w:tab w:val="num" w:pos="1414"/>
        </w:tabs>
        <w:ind w:left="1414" w:hanging="705"/>
      </w:pPr>
      <w:rPr>
        <w:rFonts w:ascii="Wingdings 2" w:hAnsi="Wingdings 2"/>
        <w:color w:val="auto"/>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069"/>
        </w:tabs>
        <w:ind w:left="1069" w:hanging="360"/>
      </w:pPr>
      <w:rPr>
        <w:rFonts w:ascii="Wingdings 3" w:hAnsi="Wingdings 3"/>
        <w:sz w:val="32"/>
      </w:rPr>
    </w:lvl>
  </w:abstractNum>
  <w:abstractNum w:abstractNumId="5">
    <w:nsid w:val="00000006"/>
    <w:multiLevelType w:val="singleLevel"/>
    <w:tmpl w:val="00000006"/>
    <w:name w:val="WW8Num6"/>
    <w:lvl w:ilvl="0">
      <w:start w:val="1"/>
      <w:numFmt w:val="bullet"/>
      <w:lvlText w:val=""/>
      <w:lvlJc w:val="left"/>
      <w:pPr>
        <w:tabs>
          <w:tab w:val="num" w:pos="1068"/>
        </w:tabs>
        <w:ind w:left="1068" w:hanging="360"/>
      </w:pPr>
      <w:rPr>
        <w:rFonts w:ascii="Wingdings" w:hAnsi="Wingdings"/>
      </w:rPr>
    </w:lvl>
  </w:abstractNum>
  <w:abstractNum w:abstractNumId="6">
    <w:nsid w:val="00000007"/>
    <w:multiLevelType w:val="multilevel"/>
    <w:tmpl w:val="00000007"/>
    <w:name w:val="WW8Num7"/>
    <w:lvl w:ilvl="0">
      <w:start w:val="1"/>
      <w:numFmt w:val="none"/>
      <w:pStyle w:val="retrait"/>
      <w:suff w:val="nothing"/>
      <w:lvlText w:val=""/>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27C76DB"/>
    <w:multiLevelType w:val="hybridMultilevel"/>
    <w:tmpl w:val="9B3AB0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BD4375"/>
    <w:multiLevelType w:val="hybridMultilevel"/>
    <w:tmpl w:val="0C96361C"/>
    <w:lvl w:ilvl="0" w:tplc="730AA622">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FB1D35"/>
    <w:multiLevelType w:val="hybridMultilevel"/>
    <w:tmpl w:val="40A8DF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E43CA1"/>
    <w:multiLevelType w:val="hybridMultilevel"/>
    <w:tmpl w:val="4E12A0AE"/>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404732C5"/>
    <w:multiLevelType w:val="hybridMultilevel"/>
    <w:tmpl w:val="DA4E97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E0C4772"/>
    <w:multiLevelType w:val="hybridMultilevel"/>
    <w:tmpl w:val="5638F3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B91190"/>
    <w:multiLevelType w:val="hybridMultilevel"/>
    <w:tmpl w:val="D3A849B6"/>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4">
    <w:nsid w:val="6705782B"/>
    <w:multiLevelType w:val="hybridMultilevel"/>
    <w:tmpl w:val="A9B2B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003056"/>
    <w:multiLevelType w:val="hybridMultilevel"/>
    <w:tmpl w:val="0AC8F2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A6302FB"/>
    <w:multiLevelType w:val="hybridMultilevel"/>
    <w:tmpl w:val="8C88BA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4"/>
  </w:num>
  <w:num w:numId="10">
    <w:abstractNumId w:val="9"/>
  </w:num>
  <w:num w:numId="11">
    <w:abstractNumId w:val="7"/>
  </w:num>
  <w:num w:numId="12">
    <w:abstractNumId w:val="12"/>
  </w:num>
  <w:num w:numId="13">
    <w:abstractNumId w:val="11"/>
  </w:num>
  <w:num w:numId="14">
    <w:abstractNumId w:val="15"/>
  </w:num>
  <w:num w:numId="15">
    <w:abstractNumId w:val="10"/>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F3D43"/>
    <w:rsid w:val="00013E29"/>
    <w:rsid w:val="00055322"/>
    <w:rsid w:val="00083360"/>
    <w:rsid w:val="000C0217"/>
    <w:rsid w:val="000D5401"/>
    <w:rsid w:val="000E29C8"/>
    <w:rsid w:val="000E74CE"/>
    <w:rsid w:val="00136C73"/>
    <w:rsid w:val="001A7CA2"/>
    <w:rsid w:val="001B7DD7"/>
    <w:rsid w:val="001C7C5E"/>
    <w:rsid w:val="001F74AE"/>
    <w:rsid w:val="00242BDC"/>
    <w:rsid w:val="00257355"/>
    <w:rsid w:val="002920B2"/>
    <w:rsid w:val="002F6497"/>
    <w:rsid w:val="00311CE9"/>
    <w:rsid w:val="003615CE"/>
    <w:rsid w:val="00366E5B"/>
    <w:rsid w:val="003847AC"/>
    <w:rsid w:val="003B01A9"/>
    <w:rsid w:val="003B6F66"/>
    <w:rsid w:val="003D3218"/>
    <w:rsid w:val="003F2DF1"/>
    <w:rsid w:val="003F3D43"/>
    <w:rsid w:val="004042F3"/>
    <w:rsid w:val="00412B74"/>
    <w:rsid w:val="004365F5"/>
    <w:rsid w:val="00480C50"/>
    <w:rsid w:val="004841A8"/>
    <w:rsid w:val="004B3E5E"/>
    <w:rsid w:val="004B71CD"/>
    <w:rsid w:val="004D732E"/>
    <w:rsid w:val="004F72E9"/>
    <w:rsid w:val="00576D43"/>
    <w:rsid w:val="005915F1"/>
    <w:rsid w:val="005F4EC3"/>
    <w:rsid w:val="00603528"/>
    <w:rsid w:val="00645D92"/>
    <w:rsid w:val="006616FB"/>
    <w:rsid w:val="00662A72"/>
    <w:rsid w:val="00676AE7"/>
    <w:rsid w:val="00694485"/>
    <w:rsid w:val="006A2BE6"/>
    <w:rsid w:val="007350F0"/>
    <w:rsid w:val="00782B4E"/>
    <w:rsid w:val="00783CD9"/>
    <w:rsid w:val="00792AE2"/>
    <w:rsid w:val="008105AB"/>
    <w:rsid w:val="0089332C"/>
    <w:rsid w:val="008E1624"/>
    <w:rsid w:val="00900A96"/>
    <w:rsid w:val="00913E1C"/>
    <w:rsid w:val="00957A05"/>
    <w:rsid w:val="00984D0B"/>
    <w:rsid w:val="00995A16"/>
    <w:rsid w:val="009A41E1"/>
    <w:rsid w:val="009A5873"/>
    <w:rsid w:val="00A0579C"/>
    <w:rsid w:val="00A1086E"/>
    <w:rsid w:val="00A208A7"/>
    <w:rsid w:val="00A24F46"/>
    <w:rsid w:val="00A43B50"/>
    <w:rsid w:val="00A47E7B"/>
    <w:rsid w:val="00A809A3"/>
    <w:rsid w:val="00AD3504"/>
    <w:rsid w:val="00B03179"/>
    <w:rsid w:val="00B24978"/>
    <w:rsid w:val="00B55B5F"/>
    <w:rsid w:val="00B67536"/>
    <w:rsid w:val="00B77E2C"/>
    <w:rsid w:val="00BD250B"/>
    <w:rsid w:val="00BE72DC"/>
    <w:rsid w:val="00BF1CA6"/>
    <w:rsid w:val="00C035A3"/>
    <w:rsid w:val="00C05D46"/>
    <w:rsid w:val="00C06859"/>
    <w:rsid w:val="00C10304"/>
    <w:rsid w:val="00C468AC"/>
    <w:rsid w:val="00C5054E"/>
    <w:rsid w:val="00C91907"/>
    <w:rsid w:val="00CA0441"/>
    <w:rsid w:val="00CA13AA"/>
    <w:rsid w:val="00CB00C8"/>
    <w:rsid w:val="00CE4EC2"/>
    <w:rsid w:val="00D12558"/>
    <w:rsid w:val="00D85371"/>
    <w:rsid w:val="00D90869"/>
    <w:rsid w:val="00DB3EC2"/>
    <w:rsid w:val="00DC2B4B"/>
    <w:rsid w:val="00DD08D2"/>
    <w:rsid w:val="00DF5676"/>
    <w:rsid w:val="00E021BD"/>
    <w:rsid w:val="00E02F1E"/>
    <w:rsid w:val="00E4287D"/>
    <w:rsid w:val="00E47779"/>
    <w:rsid w:val="00E709E4"/>
    <w:rsid w:val="00E85B11"/>
    <w:rsid w:val="00EB6A01"/>
    <w:rsid w:val="00ED0946"/>
    <w:rsid w:val="00F23F8F"/>
    <w:rsid w:val="00F25D7C"/>
    <w:rsid w:val="00F44252"/>
    <w:rsid w:val="00F657E5"/>
    <w:rsid w:val="00F87059"/>
    <w:rsid w:val="00FA350D"/>
    <w:rsid w:val="00FC3252"/>
    <w:rsid w:val="00FC619D"/>
    <w:rsid w:val="00FE570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allout" idref="#_x0000_s1026"/>
        <o:r id="V:Rule2" type="callout" idref="#_x0000_s1028"/>
        <o:r id="V:Rule3" type="callout" idref="#_x0000_s1029"/>
        <o:r id="V:Rule4" type="callout" idref="#_x0000_s1031"/>
        <o:r id="V:Rule5" type="callout" idref="#_x0000_s1032"/>
        <o:r id="V:Rule6" type="callout" idref="#_x0000_s1033"/>
        <o:r id="V:Rule7" type="callout" idref="#_x0000_s1034"/>
        <o:r id="V:Rule8" type="callout" idref="#_x0000_s1035"/>
        <o:r id="V:Rule9" type="callout" idref="#_x0000_s1036"/>
        <o:r id="V:Rule10" type="callout" idref="#_x0000_s1038"/>
        <o:r id="V:Rule11" type="callout" idref="#_x0000_s1039"/>
        <o:r id="V:Rule12" type="callout" idref="#_x0000_s1040"/>
        <o:r id="V:Rule13" type="callout" idref="#_x0000_s1041"/>
        <o:r id="V:Rule14" type="callout" idref="#_x0000_s1042"/>
        <o:r id="V:Rule15" type="callout" idref="#_x0000_s1044"/>
        <o:r id="V:Rule16" type="callout" idref="#_x0000_s1045"/>
        <o:r id="V:Rule17" type="callout" idref="#_x0000_s1046"/>
        <o:r id="V:Rule18" type="callout" idref="#_x0000_s1047"/>
        <o:r id="V:Rule19" type="callout" idref="#_x0000_s1049"/>
        <o:r id="V:Rule20" type="callout" idref="#_x0000_s1050"/>
        <o:r id="V:Rule21" type="callout" idref="#_x0000_s1051"/>
        <o:r id="V:Rule22" type="callout"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5873"/>
    <w:pPr>
      <w:widowControl w:val="0"/>
      <w:suppressAutoHyphens/>
    </w:pPr>
    <w:rPr>
      <w:sz w:val="20"/>
      <w:szCs w:val="20"/>
      <w:lang w:eastAsia="ar-SA"/>
    </w:rPr>
  </w:style>
  <w:style w:type="paragraph" w:styleId="Titre1">
    <w:name w:val="heading 1"/>
    <w:basedOn w:val="Normal"/>
    <w:next w:val="Normal"/>
    <w:link w:val="Titre1Car"/>
    <w:uiPriority w:val="99"/>
    <w:qFormat/>
    <w:rsid w:val="009A5873"/>
    <w:pPr>
      <w:keepNext/>
      <w:numPr>
        <w:numId w:val="1"/>
      </w:numPr>
      <w:spacing w:before="240" w:after="60"/>
      <w:ind w:left="709" w:right="510"/>
      <w:jc w:val="center"/>
      <w:outlineLvl w:val="0"/>
    </w:pPr>
    <w:rPr>
      <w:rFonts w:ascii="Arial" w:hAnsi="Arial"/>
      <w:b/>
      <w:kern w:val="1"/>
      <w:sz w:val="32"/>
    </w:rPr>
  </w:style>
  <w:style w:type="paragraph" w:styleId="Titre2">
    <w:name w:val="heading 2"/>
    <w:basedOn w:val="Normal"/>
    <w:next w:val="Normal"/>
    <w:link w:val="Titre2Car"/>
    <w:uiPriority w:val="99"/>
    <w:qFormat/>
    <w:rsid w:val="009A5873"/>
    <w:pPr>
      <w:keepNext/>
      <w:numPr>
        <w:ilvl w:val="1"/>
        <w:numId w:val="1"/>
      </w:numPr>
      <w:spacing w:before="240" w:after="60"/>
      <w:outlineLvl w:val="1"/>
    </w:pPr>
    <w:rPr>
      <w:rFonts w:ascii="Arial" w:hAnsi="Arial"/>
      <w:b/>
      <w:i/>
      <w:sz w:val="24"/>
    </w:rPr>
  </w:style>
  <w:style w:type="paragraph" w:styleId="Titre3">
    <w:name w:val="heading 3"/>
    <w:basedOn w:val="Normal"/>
    <w:next w:val="Normal"/>
    <w:link w:val="Titre3Car"/>
    <w:uiPriority w:val="99"/>
    <w:qFormat/>
    <w:rsid w:val="009A5873"/>
    <w:pPr>
      <w:keepNext/>
      <w:numPr>
        <w:ilvl w:val="2"/>
        <w:numId w:val="1"/>
      </w:numPr>
      <w:spacing w:before="240" w:after="60"/>
      <w:outlineLvl w:val="2"/>
    </w:pPr>
    <w:rPr>
      <w:rFonts w:ascii="Arial" w:hAnsi="Arial"/>
      <w:sz w:val="24"/>
    </w:rPr>
  </w:style>
  <w:style w:type="paragraph" w:styleId="Titre4">
    <w:name w:val="heading 4"/>
    <w:basedOn w:val="Normal"/>
    <w:next w:val="Normal"/>
    <w:link w:val="Titre4Car"/>
    <w:uiPriority w:val="99"/>
    <w:qFormat/>
    <w:rsid w:val="009A5873"/>
    <w:pPr>
      <w:keepNext/>
      <w:numPr>
        <w:ilvl w:val="3"/>
        <w:numId w:val="1"/>
      </w:numPr>
      <w:outlineLvl w:val="3"/>
    </w:pPr>
    <w:rPr>
      <w:b/>
      <w:u w:val="single"/>
    </w:rPr>
  </w:style>
  <w:style w:type="paragraph" w:styleId="Titre5">
    <w:name w:val="heading 5"/>
    <w:basedOn w:val="Normal"/>
    <w:next w:val="Normal"/>
    <w:link w:val="Titre5Car"/>
    <w:uiPriority w:val="99"/>
    <w:qFormat/>
    <w:rsid w:val="009A5873"/>
    <w:pPr>
      <w:keepNext/>
      <w:numPr>
        <w:ilvl w:val="4"/>
        <w:numId w:val="1"/>
      </w:numPr>
      <w:outlineLvl w:val="4"/>
    </w:pPr>
    <w:rPr>
      <w:rFonts w:ascii="Arial" w:hAnsi="Arial"/>
      <w:strike/>
      <w:color w:val="FF0000"/>
      <w:sz w:val="28"/>
    </w:rPr>
  </w:style>
  <w:style w:type="paragraph" w:styleId="Titre6">
    <w:name w:val="heading 6"/>
    <w:basedOn w:val="Normal"/>
    <w:next w:val="Normal"/>
    <w:link w:val="Titre6Car"/>
    <w:uiPriority w:val="99"/>
    <w:qFormat/>
    <w:rsid w:val="009A5873"/>
    <w:pPr>
      <w:keepNext/>
      <w:numPr>
        <w:ilvl w:val="5"/>
        <w:numId w:val="1"/>
      </w:numPr>
      <w:outlineLvl w:val="5"/>
    </w:pPr>
    <w:rPr>
      <w:rFonts w:ascii="Arial" w:hAnsi="Arial"/>
      <w:strike/>
      <w:color w:val="0000FF"/>
      <w:sz w:val="28"/>
    </w:rPr>
  </w:style>
  <w:style w:type="paragraph" w:styleId="Titre7">
    <w:name w:val="heading 7"/>
    <w:basedOn w:val="Normal"/>
    <w:next w:val="Normal"/>
    <w:link w:val="Titre7Car"/>
    <w:uiPriority w:val="99"/>
    <w:qFormat/>
    <w:rsid w:val="009A5873"/>
    <w:pPr>
      <w:keepNext/>
      <w:numPr>
        <w:ilvl w:val="6"/>
        <w:numId w:val="1"/>
      </w:numPr>
      <w:outlineLvl w:val="6"/>
    </w:pPr>
    <w:rPr>
      <w:b/>
      <w:color w:val="0000FF"/>
    </w:rPr>
  </w:style>
  <w:style w:type="paragraph" w:styleId="Titre8">
    <w:name w:val="heading 8"/>
    <w:basedOn w:val="Normal"/>
    <w:next w:val="Normal"/>
    <w:link w:val="Titre8Car"/>
    <w:uiPriority w:val="99"/>
    <w:qFormat/>
    <w:rsid w:val="009A5873"/>
    <w:pPr>
      <w:keepNext/>
      <w:widowControl/>
      <w:numPr>
        <w:ilvl w:val="7"/>
        <w:numId w:val="1"/>
      </w:numPr>
      <w:jc w:val="center"/>
      <w:outlineLvl w:val="7"/>
    </w:pPr>
    <w:rPr>
      <w:b/>
      <w:color w:val="000000"/>
      <w:sz w:val="24"/>
      <w:u w:val="single"/>
    </w:rPr>
  </w:style>
  <w:style w:type="paragraph" w:styleId="Titre9">
    <w:name w:val="heading 9"/>
    <w:basedOn w:val="Normal"/>
    <w:next w:val="Normal"/>
    <w:link w:val="Titre9Car"/>
    <w:uiPriority w:val="99"/>
    <w:qFormat/>
    <w:rsid w:val="009A5873"/>
    <w:pPr>
      <w:keepNext/>
      <w:widowControl/>
      <w:numPr>
        <w:ilvl w:val="8"/>
        <w:numId w:val="1"/>
      </w:numPr>
      <w:jc w:val="center"/>
      <w:outlineLvl w:val="8"/>
    </w:pPr>
    <w:rPr>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5FCD"/>
    <w:rPr>
      <w:rFonts w:asciiTheme="majorHAnsi" w:eastAsiaTheme="majorEastAsia" w:hAnsiTheme="majorHAnsi" w:cstheme="majorBidi"/>
      <w:b/>
      <w:bCs/>
      <w:kern w:val="32"/>
      <w:sz w:val="32"/>
      <w:szCs w:val="32"/>
      <w:lang w:eastAsia="ar-SA"/>
    </w:rPr>
  </w:style>
  <w:style w:type="character" w:customStyle="1" w:styleId="Titre2Car">
    <w:name w:val="Titre 2 Car"/>
    <w:basedOn w:val="Policepardfaut"/>
    <w:link w:val="Titre2"/>
    <w:uiPriority w:val="9"/>
    <w:semiHidden/>
    <w:rsid w:val="004C5FCD"/>
    <w:rPr>
      <w:rFonts w:asciiTheme="majorHAnsi" w:eastAsiaTheme="majorEastAsia" w:hAnsiTheme="majorHAnsi" w:cstheme="majorBidi"/>
      <w:b/>
      <w:bCs/>
      <w:i/>
      <w:iCs/>
      <w:sz w:val="28"/>
      <w:szCs w:val="28"/>
      <w:lang w:eastAsia="ar-SA"/>
    </w:rPr>
  </w:style>
  <w:style w:type="character" w:customStyle="1" w:styleId="Titre3Car">
    <w:name w:val="Titre 3 Car"/>
    <w:basedOn w:val="Policepardfaut"/>
    <w:link w:val="Titre3"/>
    <w:uiPriority w:val="9"/>
    <w:semiHidden/>
    <w:rsid w:val="004C5FCD"/>
    <w:rPr>
      <w:rFonts w:asciiTheme="majorHAnsi" w:eastAsiaTheme="majorEastAsia" w:hAnsiTheme="majorHAnsi" w:cstheme="majorBidi"/>
      <w:b/>
      <w:bCs/>
      <w:sz w:val="26"/>
      <w:szCs w:val="26"/>
      <w:lang w:eastAsia="ar-SA"/>
    </w:rPr>
  </w:style>
  <w:style w:type="character" w:customStyle="1" w:styleId="Titre4Car">
    <w:name w:val="Titre 4 Car"/>
    <w:basedOn w:val="Policepardfaut"/>
    <w:link w:val="Titre4"/>
    <w:uiPriority w:val="9"/>
    <w:semiHidden/>
    <w:rsid w:val="004C5FCD"/>
    <w:rPr>
      <w:rFonts w:asciiTheme="minorHAnsi" w:eastAsiaTheme="minorEastAsia" w:hAnsiTheme="minorHAnsi" w:cstheme="minorBidi"/>
      <w:b/>
      <w:bCs/>
      <w:sz w:val="28"/>
      <w:szCs w:val="28"/>
      <w:lang w:eastAsia="ar-SA"/>
    </w:rPr>
  </w:style>
  <w:style w:type="character" w:customStyle="1" w:styleId="Titre5Car">
    <w:name w:val="Titre 5 Car"/>
    <w:basedOn w:val="Policepardfaut"/>
    <w:link w:val="Titre5"/>
    <w:uiPriority w:val="9"/>
    <w:semiHidden/>
    <w:rsid w:val="004C5FCD"/>
    <w:rPr>
      <w:rFonts w:asciiTheme="minorHAnsi" w:eastAsiaTheme="minorEastAsia" w:hAnsiTheme="minorHAnsi" w:cstheme="minorBidi"/>
      <w:b/>
      <w:bCs/>
      <w:i/>
      <w:iCs/>
      <w:sz w:val="26"/>
      <w:szCs w:val="26"/>
      <w:lang w:eastAsia="ar-SA"/>
    </w:rPr>
  </w:style>
  <w:style w:type="character" w:customStyle="1" w:styleId="Titre6Car">
    <w:name w:val="Titre 6 Car"/>
    <w:basedOn w:val="Policepardfaut"/>
    <w:link w:val="Titre6"/>
    <w:uiPriority w:val="9"/>
    <w:semiHidden/>
    <w:rsid w:val="004C5FCD"/>
    <w:rPr>
      <w:rFonts w:asciiTheme="minorHAnsi" w:eastAsiaTheme="minorEastAsia" w:hAnsiTheme="minorHAnsi" w:cstheme="minorBidi"/>
      <w:b/>
      <w:bCs/>
      <w:lang w:eastAsia="ar-SA"/>
    </w:rPr>
  </w:style>
  <w:style w:type="character" w:customStyle="1" w:styleId="Titre7Car">
    <w:name w:val="Titre 7 Car"/>
    <w:basedOn w:val="Policepardfaut"/>
    <w:link w:val="Titre7"/>
    <w:uiPriority w:val="9"/>
    <w:semiHidden/>
    <w:rsid w:val="004C5FCD"/>
    <w:rPr>
      <w:rFonts w:asciiTheme="minorHAnsi" w:eastAsiaTheme="minorEastAsia" w:hAnsiTheme="minorHAnsi" w:cstheme="minorBidi"/>
      <w:sz w:val="24"/>
      <w:szCs w:val="24"/>
      <w:lang w:eastAsia="ar-SA"/>
    </w:rPr>
  </w:style>
  <w:style w:type="character" w:customStyle="1" w:styleId="Titre8Car">
    <w:name w:val="Titre 8 Car"/>
    <w:basedOn w:val="Policepardfaut"/>
    <w:link w:val="Titre8"/>
    <w:uiPriority w:val="9"/>
    <w:semiHidden/>
    <w:rsid w:val="004C5FCD"/>
    <w:rPr>
      <w:rFonts w:asciiTheme="minorHAnsi" w:eastAsiaTheme="minorEastAsia" w:hAnsiTheme="minorHAnsi" w:cstheme="minorBidi"/>
      <w:i/>
      <w:iCs/>
      <w:sz w:val="24"/>
      <w:szCs w:val="24"/>
      <w:lang w:eastAsia="ar-SA"/>
    </w:rPr>
  </w:style>
  <w:style w:type="character" w:customStyle="1" w:styleId="Titre9Car">
    <w:name w:val="Titre 9 Car"/>
    <w:basedOn w:val="Policepardfaut"/>
    <w:link w:val="Titre9"/>
    <w:uiPriority w:val="9"/>
    <w:semiHidden/>
    <w:rsid w:val="004C5FCD"/>
    <w:rPr>
      <w:rFonts w:asciiTheme="majorHAnsi" w:eastAsiaTheme="majorEastAsia" w:hAnsiTheme="majorHAnsi" w:cstheme="majorBidi"/>
      <w:lang w:eastAsia="ar-SA"/>
    </w:rPr>
  </w:style>
  <w:style w:type="character" w:customStyle="1" w:styleId="WW8Num2z0">
    <w:name w:val="WW8Num2z0"/>
    <w:uiPriority w:val="99"/>
    <w:rsid w:val="009A5873"/>
    <w:rPr>
      <w:rFonts w:ascii="Symbol" w:hAnsi="Symbol"/>
      <w:sz w:val="32"/>
    </w:rPr>
  </w:style>
  <w:style w:type="character" w:customStyle="1" w:styleId="WW8Num3z0">
    <w:name w:val="WW8Num3z0"/>
    <w:uiPriority w:val="99"/>
    <w:rsid w:val="009A5873"/>
    <w:rPr>
      <w:rFonts w:ascii="Wingdings 3" w:hAnsi="Wingdings 3"/>
      <w:color w:val="auto"/>
    </w:rPr>
  </w:style>
  <w:style w:type="character" w:customStyle="1" w:styleId="WW8Num4z0">
    <w:name w:val="WW8Num4z0"/>
    <w:uiPriority w:val="99"/>
    <w:rsid w:val="009A5873"/>
    <w:rPr>
      <w:rFonts w:ascii="Wingdings" w:hAnsi="Wingdings"/>
    </w:rPr>
  </w:style>
  <w:style w:type="character" w:customStyle="1" w:styleId="WW8Num5z0">
    <w:name w:val="WW8Num5z0"/>
    <w:uiPriority w:val="99"/>
    <w:rsid w:val="009A5873"/>
    <w:rPr>
      <w:rFonts w:ascii="Symbol" w:hAnsi="Symbol"/>
      <w:sz w:val="32"/>
    </w:rPr>
  </w:style>
  <w:style w:type="character" w:customStyle="1" w:styleId="WW8Num6z0">
    <w:name w:val="WW8Num6z0"/>
    <w:uiPriority w:val="99"/>
    <w:rsid w:val="009A5873"/>
    <w:rPr>
      <w:rFonts w:ascii="Wingdings" w:hAnsi="Wingdings"/>
    </w:rPr>
  </w:style>
  <w:style w:type="character" w:customStyle="1" w:styleId="Absatz-Standardschriftart">
    <w:name w:val="Absatz-Standardschriftart"/>
    <w:uiPriority w:val="99"/>
    <w:rsid w:val="009A5873"/>
  </w:style>
  <w:style w:type="character" w:customStyle="1" w:styleId="WW8Num3z1">
    <w:name w:val="WW8Num3z1"/>
    <w:uiPriority w:val="99"/>
    <w:rsid w:val="009A5873"/>
    <w:rPr>
      <w:rFonts w:ascii="Courier New" w:hAnsi="Courier New"/>
    </w:rPr>
  </w:style>
  <w:style w:type="character" w:customStyle="1" w:styleId="WW8Num3z2">
    <w:name w:val="WW8Num3z2"/>
    <w:uiPriority w:val="99"/>
    <w:rsid w:val="009A5873"/>
    <w:rPr>
      <w:rFonts w:ascii="Wingdings" w:hAnsi="Wingdings"/>
    </w:rPr>
  </w:style>
  <w:style w:type="character" w:customStyle="1" w:styleId="WW8Num3z3">
    <w:name w:val="WW8Num3z3"/>
    <w:uiPriority w:val="99"/>
    <w:rsid w:val="009A5873"/>
    <w:rPr>
      <w:rFonts w:ascii="Symbol" w:hAnsi="Symbol"/>
    </w:rPr>
  </w:style>
  <w:style w:type="character" w:customStyle="1" w:styleId="WW8Num4z1">
    <w:name w:val="WW8Num4z1"/>
    <w:uiPriority w:val="99"/>
    <w:rsid w:val="009A5873"/>
    <w:rPr>
      <w:rFonts w:ascii="Courier New" w:hAnsi="Courier New"/>
    </w:rPr>
  </w:style>
  <w:style w:type="character" w:customStyle="1" w:styleId="WW8Num4z3">
    <w:name w:val="WW8Num4z3"/>
    <w:uiPriority w:val="99"/>
    <w:rsid w:val="009A5873"/>
    <w:rPr>
      <w:rFonts w:ascii="Symbol" w:hAnsi="Symbol"/>
    </w:rPr>
  </w:style>
  <w:style w:type="character" w:customStyle="1" w:styleId="WW8Num7z0">
    <w:name w:val="WW8Num7z0"/>
    <w:uiPriority w:val="99"/>
    <w:rsid w:val="009A5873"/>
    <w:rPr>
      <w:rFonts w:ascii="Symbol" w:hAnsi="Symbol"/>
      <w:sz w:val="32"/>
    </w:rPr>
  </w:style>
  <w:style w:type="character" w:customStyle="1" w:styleId="WW8Num9z0">
    <w:name w:val="WW8Num9z0"/>
    <w:uiPriority w:val="99"/>
    <w:rsid w:val="009A5873"/>
    <w:rPr>
      <w:rFonts w:ascii="Wingdings 2" w:hAnsi="Wingdings 2"/>
      <w:color w:val="000000"/>
      <w:sz w:val="32"/>
    </w:rPr>
  </w:style>
  <w:style w:type="character" w:customStyle="1" w:styleId="WW8Num9z1">
    <w:name w:val="WW8Num9z1"/>
    <w:uiPriority w:val="99"/>
    <w:rsid w:val="009A5873"/>
    <w:rPr>
      <w:rFonts w:ascii="Courier New" w:hAnsi="Courier New"/>
    </w:rPr>
  </w:style>
  <w:style w:type="character" w:customStyle="1" w:styleId="WW8Num9z2">
    <w:name w:val="WW8Num9z2"/>
    <w:uiPriority w:val="99"/>
    <w:rsid w:val="009A5873"/>
    <w:rPr>
      <w:rFonts w:ascii="Wingdings" w:hAnsi="Wingdings"/>
    </w:rPr>
  </w:style>
  <w:style w:type="character" w:customStyle="1" w:styleId="WW8Num9z3">
    <w:name w:val="WW8Num9z3"/>
    <w:uiPriority w:val="99"/>
    <w:rsid w:val="009A5873"/>
    <w:rPr>
      <w:rFonts w:ascii="Symbol" w:hAnsi="Symbol"/>
    </w:rPr>
  </w:style>
  <w:style w:type="character" w:customStyle="1" w:styleId="WW8Num10z0">
    <w:name w:val="WW8Num10z0"/>
    <w:uiPriority w:val="99"/>
    <w:rsid w:val="009A5873"/>
    <w:rPr>
      <w:rFonts w:ascii="Symbol" w:hAnsi="Symbol"/>
      <w:sz w:val="32"/>
    </w:rPr>
  </w:style>
  <w:style w:type="character" w:customStyle="1" w:styleId="WW8Num11z0">
    <w:name w:val="WW8Num11z0"/>
    <w:uiPriority w:val="99"/>
    <w:rsid w:val="009A5873"/>
    <w:rPr>
      <w:rFonts w:ascii="Symbol" w:hAnsi="Symbol"/>
      <w:sz w:val="32"/>
    </w:rPr>
  </w:style>
  <w:style w:type="character" w:customStyle="1" w:styleId="WW8Num12z0">
    <w:name w:val="WW8Num12z0"/>
    <w:uiPriority w:val="99"/>
    <w:rsid w:val="009A5873"/>
    <w:rPr>
      <w:rFonts w:ascii="Wingdings 3" w:hAnsi="Wingdings 3"/>
      <w:color w:val="auto"/>
    </w:rPr>
  </w:style>
  <w:style w:type="character" w:customStyle="1" w:styleId="WW8Num12z1">
    <w:name w:val="WW8Num12z1"/>
    <w:uiPriority w:val="99"/>
    <w:rsid w:val="009A5873"/>
    <w:rPr>
      <w:rFonts w:ascii="Courier New" w:hAnsi="Courier New"/>
    </w:rPr>
  </w:style>
  <w:style w:type="character" w:customStyle="1" w:styleId="WW8Num12z2">
    <w:name w:val="WW8Num12z2"/>
    <w:uiPriority w:val="99"/>
    <w:rsid w:val="009A5873"/>
    <w:rPr>
      <w:rFonts w:ascii="Wingdings" w:hAnsi="Wingdings"/>
    </w:rPr>
  </w:style>
  <w:style w:type="character" w:customStyle="1" w:styleId="WW8Num12z3">
    <w:name w:val="WW8Num12z3"/>
    <w:uiPriority w:val="99"/>
    <w:rsid w:val="009A5873"/>
    <w:rPr>
      <w:rFonts w:ascii="Symbol" w:hAnsi="Symbol"/>
    </w:rPr>
  </w:style>
  <w:style w:type="character" w:customStyle="1" w:styleId="WW8Num13z0">
    <w:name w:val="WW8Num13z0"/>
    <w:uiPriority w:val="99"/>
    <w:rsid w:val="009A5873"/>
    <w:rPr>
      <w:rFonts w:ascii="Symbol" w:hAnsi="Symbol"/>
      <w:sz w:val="32"/>
    </w:rPr>
  </w:style>
  <w:style w:type="character" w:customStyle="1" w:styleId="WW8Num14z0">
    <w:name w:val="WW8Num14z0"/>
    <w:uiPriority w:val="99"/>
    <w:rsid w:val="009A5873"/>
    <w:rPr>
      <w:rFonts w:ascii="Wingdings" w:hAnsi="Wingdings"/>
    </w:rPr>
  </w:style>
  <w:style w:type="character" w:customStyle="1" w:styleId="WW8Num14z1">
    <w:name w:val="WW8Num14z1"/>
    <w:uiPriority w:val="99"/>
    <w:rsid w:val="009A5873"/>
    <w:rPr>
      <w:rFonts w:ascii="Courier New" w:hAnsi="Courier New"/>
    </w:rPr>
  </w:style>
  <w:style w:type="character" w:customStyle="1" w:styleId="WW8Num14z3">
    <w:name w:val="WW8Num14z3"/>
    <w:uiPriority w:val="99"/>
    <w:rsid w:val="009A5873"/>
    <w:rPr>
      <w:rFonts w:ascii="Symbol" w:hAnsi="Symbol"/>
    </w:rPr>
  </w:style>
  <w:style w:type="character" w:customStyle="1" w:styleId="WW8Num15z0">
    <w:name w:val="WW8Num15z0"/>
    <w:uiPriority w:val="99"/>
    <w:rsid w:val="009A5873"/>
    <w:rPr>
      <w:rFonts w:ascii="Wingdings 3" w:hAnsi="Wingdings 3"/>
      <w:color w:val="auto"/>
    </w:rPr>
  </w:style>
  <w:style w:type="character" w:customStyle="1" w:styleId="WW8Num15z1">
    <w:name w:val="WW8Num15z1"/>
    <w:uiPriority w:val="99"/>
    <w:rsid w:val="009A5873"/>
    <w:rPr>
      <w:rFonts w:ascii="Courier New" w:hAnsi="Courier New"/>
    </w:rPr>
  </w:style>
  <w:style w:type="character" w:customStyle="1" w:styleId="WW8Num15z2">
    <w:name w:val="WW8Num15z2"/>
    <w:uiPriority w:val="99"/>
    <w:rsid w:val="009A5873"/>
    <w:rPr>
      <w:rFonts w:ascii="Wingdings" w:hAnsi="Wingdings"/>
    </w:rPr>
  </w:style>
  <w:style w:type="character" w:customStyle="1" w:styleId="WW8Num15z3">
    <w:name w:val="WW8Num15z3"/>
    <w:uiPriority w:val="99"/>
    <w:rsid w:val="009A5873"/>
    <w:rPr>
      <w:rFonts w:ascii="Symbol" w:hAnsi="Symbol"/>
    </w:rPr>
  </w:style>
  <w:style w:type="character" w:customStyle="1" w:styleId="WW8Num16z0">
    <w:name w:val="WW8Num16z0"/>
    <w:uiPriority w:val="99"/>
    <w:rsid w:val="009A5873"/>
    <w:rPr>
      <w:rFonts w:ascii="Symbol" w:hAnsi="Symbol"/>
      <w:sz w:val="32"/>
    </w:rPr>
  </w:style>
  <w:style w:type="character" w:customStyle="1" w:styleId="WW8Num17z0">
    <w:name w:val="WW8Num17z0"/>
    <w:uiPriority w:val="99"/>
    <w:rsid w:val="009A5873"/>
    <w:rPr>
      <w:rFonts w:ascii="Wingdings" w:hAnsi="Wingdings"/>
    </w:rPr>
  </w:style>
  <w:style w:type="character" w:customStyle="1" w:styleId="WW8Num17z1">
    <w:name w:val="WW8Num17z1"/>
    <w:uiPriority w:val="99"/>
    <w:rsid w:val="009A5873"/>
    <w:rPr>
      <w:rFonts w:ascii="Courier New" w:hAnsi="Courier New"/>
    </w:rPr>
  </w:style>
  <w:style w:type="character" w:customStyle="1" w:styleId="WW8Num17z3">
    <w:name w:val="WW8Num17z3"/>
    <w:uiPriority w:val="99"/>
    <w:rsid w:val="009A5873"/>
    <w:rPr>
      <w:rFonts w:ascii="Symbol" w:hAnsi="Symbol"/>
    </w:rPr>
  </w:style>
  <w:style w:type="character" w:customStyle="1" w:styleId="WW8Num18z0">
    <w:name w:val="WW8Num18z0"/>
    <w:uiPriority w:val="99"/>
    <w:rsid w:val="009A5873"/>
    <w:rPr>
      <w:rFonts w:ascii="Symbol" w:hAnsi="Symbol"/>
      <w:sz w:val="32"/>
    </w:rPr>
  </w:style>
  <w:style w:type="character" w:customStyle="1" w:styleId="WW8Num19z0">
    <w:name w:val="WW8Num19z0"/>
    <w:uiPriority w:val="99"/>
    <w:rsid w:val="009A5873"/>
    <w:rPr>
      <w:rFonts w:ascii="Symbol" w:hAnsi="Symbol"/>
      <w:sz w:val="32"/>
    </w:rPr>
  </w:style>
  <w:style w:type="character" w:customStyle="1" w:styleId="WW8NumSt1z0">
    <w:name w:val="WW8NumSt1z0"/>
    <w:uiPriority w:val="99"/>
    <w:rsid w:val="009A5873"/>
    <w:rPr>
      <w:rFonts w:ascii="Symbol" w:hAnsi="Symbol"/>
      <w:sz w:val="32"/>
    </w:rPr>
  </w:style>
  <w:style w:type="character" w:customStyle="1" w:styleId="Policepardfaut1">
    <w:name w:val="Police par défaut1"/>
    <w:uiPriority w:val="99"/>
    <w:rsid w:val="009A5873"/>
  </w:style>
  <w:style w:type="character" w:customStyle="1" w:styleId="textesimple">
    <w:name w:val="texte simple"/>
    <w:basedOn w:val="Policepardfaut1"/>
    <w:uiPriority w:val="99"/>
    <w:rsid w:val="009A5873"/>
    <w:rPr>
      <w:rFonts w:ascii="Arial" w:hAnsi="Arial" w:cs="Times New Roman"/>
      <w:color w:val="000000"/>
      <w:sz w:val="20"/>
    </w:rPr>
  </w:style>
  <w:style w:type="character" w:styleId="Numrodepage">
    <w:name w:val="page number"/>
    <w:basedOn w:val="Policepardfaut1"/>
    <w:uiPriority w:val="99"/>
    <w:rsid w:val="009A5873"/>
    <w:rPr>
      <w:rFonts w:cs="Times New Roman"/>
    </w:rPr>
  </w:style>
  <w:style w:type="paragraph" w:customStyle="1" w:styleId="Titre10">
    <w:name w:val="Titre1"/>
    <w:basedOn w:val="Normal"/>
    <w:next w:val="Corpsdetexte"/>
    <w:uiPriority w:val="99"/>
    <w:rsid w:val="009A5873"/>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9A5873"/>
    <w:pPr>
      <w:spacing w:after="120"/>
    </w:pPr>
    <w:rPr>
      <w:rFonts w:ascii="Monotype.com" w:hAnsi="Monotype.com"/>
      <w:kern w:val="1"/>
      <w:sz w:val="24"/>
    </w:rPr>
  </w:style>
  <w:style w:type="character" w:customStyle="1" w:styleId="CorpsdetexteCar">
    <w:name w:val="Corps de texte Car"/>
    <w:basedOn w:val="Policepardfaut"/>
    <w:link w:val="Corpsdetexte"/>
    <w:uiPriority w:val="99"/>
    <w:semiHidden/>
    <w:rsid w:val="004C5FCD"/>
    <w:rPr>
      <w:sz w:val="20"/>
      <w:szCs w:val="20"/>
      <w:lang w:eastAsia="ar-SA"/>
    </w:rPr>
  </w:style>
  <w:style w:type="paragraph" w:styleId="Liste">
    <w:name w:val="List"/>
    <w:basedOn w:val="Corpsdetexte"/>
    <w:uiPriority w:val="99"/>
    <w:rsid w:val="009A5873"/>
    <w:rPr>
      <w:rFonts w:cs="Tahoma"/>
    </w:rPr>
  </w:style>
  <w:style w:type="paragraph" w:customStyle="1" w:styleId="Lgende1">
    <w:name w:val="Légende1"/>
    <w:basedOn w:val="Normal"/>
    <w:uiPriority w:val="99"/>
    <w:rsid w:val="009A5873"/>
    <w:pPr>
      <w:suppressLineNumbers/>
      <w:spacing w:before="120" w:after="120"/>
    </w:pPr>
    <w:rPr>
      <w:rFonts w:cs="Tahoma"/>
      <w:i/>
      <w:iCs/>
      <w:sz w:val="24"/>
      <w:szCs w:val="24"/>
    </w:rPr>
  </w:style>
  <w:style w:type="paragraph" w:customStyle="1" w:styleId="Rpertoire">
    <w:name w:val="Répertoire"/>
    <w:basedOn w:val="Normal"/>
    <w:uiPriority w:val="99"/>
    <w:rsid w:val="009A5873"/>
    <w:pPr>
      <w:suppressLineNumbers/>
    </w:pPr>
    <w:rPr>
      <w:rFonts w:cs="Tahoma"/>
    </w:rPr>
  </w:style>
  <w:style w:type="paragraph" w:customStyle="1" w:styleId="paragraphe">
    <w:name w:val="paragraphe"/>
    <w:basedOn w:val="Normal"/>
    <w:next w:val="Textebrut1"/>
    <w:uiPriority w:val="99"/>
    <w:rsid w:val="009A5873"/>
    <w:pPr>
      <w:spacing w:after="240"/>
      <w:ind w:left="284" w:firstLine="170"/>
    </w:pPr>
    <w:rPr>
      <w:rFonts w:ascii="Monotype.com" w:hAnsi="Monotype.com"/>
      <w:b/>
      <w:kern w:val="1"/>
      <w:sz w:val="28"/>
    </w:rPr>
  </w:style>
  <w:style w:type="paragraph" w:customStyle="1" w:styleId="sommaire">
    <w:name w:val="sommaire"/>
    <w:basedOn w:val="Titre3"/>
    <w:next w:val="chapitre"/>
    <w:uiPriority w:val="99"/>
    <w:rsid w:val="009A5873"/>
    <w:pPr>
      <w:numPr>
        <w:ilvl w:val="0"/>
        <w:numId w:val="0"/>
      </w:numPr>
      <w:ind w:left="709" w:hanging="709"/>
    </w:pPr>
    <w:rPr>
      <w:b/>
    </w:rPr>
  </w:style>
  <w:style w:type="paragraph" w:customStyle="1" w:styleId="chapitre">
    <w:name w:val="chapitre"/>
    <w:basedOn w:val="paragraphe"/>
    <w:next w:val="paragraphe"/>
    <w:uiPriority w:val="99"/>
    <w:rsid w:val="009A5873"/>
    <w:pPr>
      <w:spacing w:after="120"/>
      <w:ind w:left="227" w:hanging="567"/>
    </w:pPr>
    <w:rPr>
      <w:shadow/>
      <w:sz w:val="32"/>
    </w:rPr>
  </w:style>
  <w:style w:type="paragraph" w:customStyle="1" w:styleId="GROSTITRE">
    <w:name w:val="GROS TITRE"/>
    <w:basedOn w:val="Titre1"/>
    <w:uiPriority w:val="99"/>
    <w:rsid w:val="009A5873"/>
    <w:pPr>
      <w:numPr>
        <w:numId w:val="0"/>
      </w:numPr>
      <w:ind w:right="0" w:firstLine="709"/>
    </w:pPr>
    <w:rPr>
      <w:rFonts w:ascii="Arial Black" w:hAnsi="Arial Black"/>
    </w:rPr>
  </w:style>
  <w:style w:type="paragraph" w:customStyle="1" w:styleId="mapomme">
    <w:name w:val="ma pomme"/>
    <w:basedOn w:val="Titre2"/>
    <w:next w:val="Corpsdetexte"/>
    <w:uiPriority w:val="99"/>
    <w:rsid w:val="009A5873"/>
    <w:pPr>
      <w:keepNext w:val="0"/>
      <w:keepLines/>
      <w:pageBreakBefore/>
      <w:numPr>
        <w:numId w:val="0"/>
      </w:numPr>
      <w:tabs>
        <w:tab w:val="left" w:pos="360"/>
      </w:tabs>
      <w:spacing w:line="360" w:lineRule="auto"/>
      <w:ind w:left="360" w:hanging="360"/>
      <w:outlineLvl w:val="9"/>
    </w:pPr>
    <w:rPr>
      <w:rFonts w:ascii="Garamond" w:hAnsi="Garamond"/>
      <w:b w:val="0"/>
      <w:i w:val="0"/>
      <w:kern w:val="1"/>
    </w:rPr>
  </w:style>
  <w:style w:type="paragraph" w:customStyle="1" w:styleId="Textebrut1">
    <w:name w:val="Texte brut1"/>
    <w:basedOn w:val="Normal"/>
    <w:uiPriority w:val="99"/>
    <w:rsid w:val="009A5873"/>
    <w:rPr>
      <w:rFonts w:ascii="Courier New" w:hAnsi="Courier New"/>
    </w:rPr>
  </w:style>
  <w:style w:type="paragraph" w:customStyle="1" w:styleId="marie-courrier">
    <w:name w:val="marie-courrier"/>
    <w:basedOn w:val="paragraphe"/>
    <w:uiPriority w:val="99"/>
    <w:rsid w:val="009A5873"/>
    <w:pPr>
      <w:tabs>
        <w:tab w:val="left" w:pos="2835"/>
      </w:tabs>
      <w:spacing w:before="360" w:after="0"/>
      <w:ind w:left="0" w:firstLine="851"/>
    </w:pPr>
    <w:rPr>
      <w:rFonts w:ascii="Trebuchet MS" w:hAnsi="Trebuchet MS"/>
      <w:b w:val="0"/>
      <w:sz w:val="24"/>
    </w:rPr>
  </w:style>
  <w:style w:type="paragraph" w:customStyle="1" w:styleId="Explorateurdedocument1">
    <w:name w:val="Explorateur de document1"/>
    <w:basedOn w:val="Normal"/>
    <w:uiPriority w:val="99"/>
    <w:rsid w:val="009A5873"/>
    <w:pPr>
      <w:shd w:val="clear" w:color="auto" w:fill="000080"/>
    </w:pPr>
    <w:rPr>
      <w:rFonts w:ascii="Tahoma" w:hAnsi="Tahoma"/>
    </w:rPr>
  </w:style>
  <w:style w:type="paragraph" w:customStyle="1" w:styleId="Corpsdetexte21">
    <w:name w:val="Corps de texte 21"/>
    <w:basedOn w:val="Normal"/>
    <w:uiPriority w:val="99"/>
    <w:rsid w:val="009A5873"/>
    <w:rPr>
      <w:rFonts w:ascii="Century Gothic" w:hAnsi="Century Gothic"/>
      <w:b/>
    </w:rPr>
  </w:style>
  <w:style w:type="paragraph" w:customStyle="1" w:styleId="Corpsdetexte31">
    <w:name w:val="Corps de texte 31"/>
    <w:basedOn w:val="Normal"/>
    <w:uiPriority w:val="99"/>
    <w:rsid w:val="009A5873"/>
    <w:rPr>
      <w:color w:val="0000FF"/>
    </w:rPr>
  </w:style>
  <w:style w:type="paragraph" w:customStyle="1" w:styleId="retrait">
    <w:name w:val="retrait"/>
    <w:basedOn w:val="Normal"/>
    <w:uiPriority w:val="99"/>
    <w:rsid w:val="009A5873"/>
    <w:pPr>
      <w:numPr>
        <w:numId w:val="7"/>
      </w:numPr>
      <w:tabs>
        <w:tab w:val="left" w:pos="360"/>
        <w:tab w:val="left" w:pos="2061"/>
      </w:tabs>
      <w:spacing w:line="360" w:lineRule="auto"/>
      <w:ind w:left="0" w:firstLine="0"/>
    </w:pPr>
  </w:style>
  <w:style w:type="paragraph" w:customStyle="1" w:styleId="petitretrait">
    <w:name w:val="petit retrait"/>
    <w:basedOn w:val="Corpsdetexte21"/>
    <w:uiPriority w:val="99"/>
    <w:rsid w:val="009A5873"/>
    <w:pPr>
      <w:ind w:left="284"/>
    </w:pPr>
  </w:style>
  <w:style w:type="paragraph" w:customStyle="1" w:styleId="sous-titre">
    <w:name w:val="sous-titre"/>
    <w:basedOn w:val="marie-courrier"/>
    <w:uiPriority w:val="99"/>
    <w:rsid w:val="009A5873"/>
    <w:pPr>
      <w:ind w:left="2268"/>
    </w:pPr>
  </w:style>
  <w:style w:type="paragraph" w:customStyle="1" w:styleId="article">
    <w:name w:val="article"/>
    <w:basedOn w:val="Normal"/>
    <w:uiPriority w:val="99"/>
    <w:rsid w:val="009A5873"/>
    <w:pPr>
      <w:ind w:left="737" w:hanging="567"/>
    </w:pPr>
    <w:rPr>
      <w:u w:val="single"/>
    </w:rPr>
  </w:style>
  <w:style w:type="paragraph" w:styleId="Pieddepage">
    <w:name w:val="footer"/>
    <w:basedOn w:val="Normal"/>
    <w:link w:val="PieddepageCar"/>
    <w:uiPriority w:val="99"/>
    <w:rsid w:val="009A5873"/>
    <w:pPr>
      <w:tabs>
        <w:tab w:val="center" w:pos="4536"/>
        <w:tab w:val="right" w:pos="9072"/>
      </w:tabs>
    </w:pPr>
  </w:style>
  <w:style w:type="character" w:customStyle="1" w:styleId="PieddepageCar">
    <w:name w:val="Pied de page Car"/>
    <w:basedOn w:val="Policepardfaut"/>
    <w:link w:val="Pieddepage"/>
    <w:uiPriority w:val="99"/>
    <w:locked/>
    <w:rsid w:val="00A0579C"/>
    <w:rPr>
      <w:rFonts w:cs="Times New Roman"/>
      <w:lang w:eastAsia="ar-SA" w:bidi="ar-SA"/>
    </w:rPr>
  </w:style>
  <w:style w:type="paragraph" w:styleId="En-tte">
    <w:name w:val="header"/>
    <w:basedOn w:val="Normal"/>
    <w:link w:val="En-tteCar"/>
    <w:uiPriority w:val="99"/>
    <w:rsid w:val="009A5873"/>
    <w:pPr>
      <w:tabs>
        <w:tab w:val="center" w:pos="4536"/>
        <w:tab w:val="right" w:pos="9072"/>
      </w:tabs>
    </w:pPr>
  </w:style>
  <w:style w:type="character" w:customStyle="1" w:styleId="En-tteCar">
    <w:name w:val="En-tête Car"/>
    <w:basedOn w:val="Policepardfaut"/>
    <w:link w:val="En-tte"/>
    <w:uiPriority w:val="99"/>
    <w:semiHidden/>
    <w:rsid w:val="004C5FCD"/>
    <w:rPr>
      <w:sz w:val="20"/>
      <w:szCs w:val="20"/>
      <w:lang w:eastAsia="ar-SA"/>
    </w:rPr>
  </w:style>
  <w:style w:type="paragraph" w:customStyle="1" w:styleId="Contenudetableau">
    <w:name w:val="Contenu de tableau"/>
    <w:basedOn w:val="Normal"/>
    <w:uiPriority w:val="99"/>
    <w:rsid w:val="009A5873"/>
    <w:pPr>
      <w:suppressLineNumbers/>
    </w:pPr>
  </w:style>
  <w:style w:type="paragraph" w:customStyle="1" w:styleId="Titredetableau">
    <w:name w:val="Titre de tableau"/>
    <w:basedOn w:val="Contenudetableau"/>
    <w:uiPriority w:val="99"/>
    <w:rsid w:val="009A5873"/>
    <w:pPr>
      <w:jc w:val="center"/>
    </w:pPr>
    <w:rPr>
      <w:b/>
      <w:bCs/>
    </w:rPr>
  </w:style>
  <w:style w:type="paragraph" w:customStyle="1" w:styleId="Contenuducadre">
    <w:name w:val="Contenu du cadre"/>
    <w:basedOn w:val="Corpsdetexte"/>
    <w:uiPriority w:val="99"/>
    <w:rsid w:val="009A5873"/>
  </w:style>
  <w:style w:type="paragraph" w:styleId="Paragraphedeliste">
    <w:name w:val="List Paragraph"/>
    <w:basedOn w:val="Normal"/>
    <w:uiPriority w:val="99"/>
    <w:qFormat/>
    <w:rsid w:val="00A0579C"/>
    <w:pPr>
      <w:ind w:left="708"/>
    </w:pPr>
  </w:style>
  <w:style w:type="character" w:styleId="Lienhypertexte">
    <w:name w:val="Hyperlink"/>
    <w:basedOn w:val="Policepardfaut"/>
    <w:uiPriority w:val="99"/>
    <w:rsid w:val="00A0579C"/>
    <w:rPr>
      <w:rFonts w:cs="Times New Roman"/>
      <w:color w:val="0000FF"/>
      <w:u w:val="single"/>
    </w:rPr>
  </w:style>
  <w:style w:type="paragraph" w:styleId="Sansinterligne">
    <w:name w:val="No Spacing"/>
    <w:link w:val="SansinterligneCar"/>
    <w:uiPriority w:val="99"/>
    <w:qFormat/>
    <w:rsid w:val="00F23F8F"/>
    <w:rPr>
      <w:rFonts w:ascii="Calibri" w:hAnsi="Calibri"/>
      <w:lang w:eastAsia="en-US"/>
    </w:rPr>
  </w:style>
  <w:style w:type="character" w:customStyle="1" w:styleId="SansinterligneCar">
    <w:name w:val="Sans interligne Car"/>
    <w:basedOn w:val="Policepardfaut"/>
    <w:link w:val="Sansinterligne"/>
    <w:uiPriority w:val="99"/>
    <w:locked/>
    <w:rsid w:val="00F23F8F"/>
    <w:rPr>
      <w:rFonts w:ascii="Calibri" w:hAnsi="Calibri" w:cs="Times New Roman"/>
      <w:sz w:val="22"/>
      <w:szCs w:val="22"/>
      <w:lang w:val="fr-FR" w:eastAsia="en-US" w:bidi="ar-SA"/>
    </w:rPr>
  </w:style>
  <w:style w:type="paragraph" w:styleId="Textedebulles">
    <w:name w:val="Balloon Text"/>
    <w:basedOn w:val="Normal"/>
    <w:link w:val="TextedebullesCar"/>
    <w:uiPriority w:val="99"/>
    <w:semiHidden/>
    <w:rsid w:val="00F23F8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3F8F"/>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170173548">
      <w:bodyDiv w:val="1"/>
      <w:marLeft w:val="0"/>
      <w:marRight w:val="0"/>
      <w:marTop w:val="0"/>
      <w:marBottom w:val="0"/>
      <w:divBdr>
        <w:top w:val="none" w:sz="0" w:space="0" w:color="auto"/>
        <w:left w:val="none" w:sz="0" w:space="0" w:color="auto"/>
        <w:bottom w:val="none" w:sz="0" w:space="0" w:color="auto"/>
        <w:right w:val="none" w:sz="0" w:space="0" w:color="auto"/>
      </w:divBdr>
      <w:divsChild>
        <w:div w:id="1641883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258013">
              <w:marLeft w:val="0"/>
              <w:marRight w:val="0"/>
              <w:marTop w:val="0"/>
              <w:marBottom w:val="0"/>
              <w:divBdr>
                <w:top w:val="none" w:sz="0" w:space="0" w:color="auto"/>
                <w:left w:val="none" w:sz="0" w:space="0" w:color="auto"/>
                <w:bottom w:val="none" w:sz="0" w:space="0" w:color="auto"/>
                <w:right w:val="none" w:sz="0" w:space="0" w:color="auto"/>
              </w:divBdr>
              <w:divsChild>
                <w:div w:id="5644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imation81.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2058</Words>
  <Characters>11323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REGLEMENT INTERIEUR DU CENTRE DE LOISIRS</vt:lpstr>
    </vt:vector>
  </TitlesOfParts>
  <Company>association espace jeunesse</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DU CENTRE DE LOISIRS</dc:title>
  <dc:creator>marhic</dc:creator>
  <cp:lastModifiedBy>HP</cp:lastModifiedBy>
  <cp:revision>2</cp:revision>
  <cp:lastPrinted>2019-10-27T15:37:00Z</cp:lastPrinted>
  <dcterms:created xsi:type="dcterms:W3CDTF">2019-12-15T13:42:00Z</dcterms:created>
  <dcterms:modified xsi:type="dcterms:W3CDTF">2019-12-15T13:42:00Z</dcterms:modified>
</cp:coreProperties>
</file>